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3C" w:rsidRDefault="00A3393C" w:rsidP="00A339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23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431800</wp:posOffset>
            </wp:positionV>
            <wp:extent cx="541655" cy="49593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3502025</wp:posOffset>
            </wp:positionH>
            <wp:positionV relativeFrom="page">
              <wp:posOffset>431800</wp:posOffset>
            </wp:positionV>
            <wp:extent cx="558800" cy="58483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6400800</wp:posOffset>
            </wp:positionH>
            <wp:positionV relativeFrom="page">
              <wp:posOffset>431800</wp:posOffset>
            </wp:positionV>
            <wp:extent cx="511175" cy="4889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3C" w:rsidRDefault="00A3393C" w:rsidP="00A3393C">
      <w:pPr>
        <w:spacing w:line="271" w:lineRule="auto"/>
        <w:ind w:left="520" w:right="2000" w:firstLine="1699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ISTITUTO OMNICOMPRENSIVO “L. PIRANDELLO” SCUOLA INFANZIA, PRIMARIA, SECONDARIA DI 1° E 2° GRADO</w:t>
      </w:r>
    </w:p>
    <w:p w:rsidR="00A3393C" w:rsidRDefault="00A3393C" w:rsidP="00A3393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0" w:lineRule="atLeast"/>
        <w:ind w:right="20"/>
        <w:jc w:val="center"/>
        <w:rPr>
          <w:rFonts w:ascii="Bookman Old Style" w:eastAsia="Bookman Old Style" w:hAnsi="Bookman Old Style"/>
          <w:i/>
        </w:rPr>
      </w:pPr>
      <w:r>
        <w:rPr>
          <w:rFonts w:ascii="Bookman Old Style" w:eastAsia="Bookman Old Style" w:hAnsi="Bookman Old Style"/>
          <w:i/>
        </w:rPr>
        <w:t xml:space="preserve">VIA ENNA n° </w:t>
      </w:r>
      <w:proofErr w:type="gramStart"/>
      <w:r>
        <w:rPr>
          <w:rFonts w:ascii="Bookman Old Style" w:eastAsia="Bookman Old Style" w:hAnsi="Bookman Old Style"/>
          <w:i/>
        </w:rPr>
        <w:t>7  -</w:t>
      </w:r>
      <w:proofErr w:type="gramEnd"/>
      <w:r>
        <w:rPr>
          <w:rFonts w:ascii="Bookman Old Style" w:eastAsia="Bookman Old Style" w:hAnsi="Bookman Old Style"/>
          <w:i/>
        </w:rPr>
        <w:t xml:space="preserve">  Tel. 0922/970439</w:t>
      </w:r>
    </w:p>
    <w:p w:rsidR="00A3393C" w:rsidRDefault="00A3393C" w:rsidP="00A3393C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0" w:lineRule="atLeast"/>
        <w:jc w:val="center"/>
        <w:rPr>
          <w:rFonts w:ascii="Bookman Old Style" w:eastAsia="Bookman Old Style" w:hAnsi="Bookman Old Style"/>
          <w:b/>
          <w:i/>
        </w:rPr>
      </w:pPr>
      <w:r>
        <w:rPr>
          <w:rFonts w:ascii="Bookman Old Style" w:eastAsia="Bookman Old Style" w:hAnsi="Bookman Old Style"/>
        </w:rPr>
        <w:t xml:space="preserve">C.F. 80006700845 C.M. AGIC81000E – </w:t>
      </w:r>
      <w:r>
        <w:rPr>
          <w:rFonts w:ascii="Bookman Old Style" w:eastAsia="Bookman Old Style" w:hAnsi="Bookman Old Style"/>
          <w:i/>
        </w:rPr>
        <w:t>92010 -</w:t>
      </w:r>
      <w:r>
        <w:rPr>
          <w:rFonts w:ascii="Bookman Old Style" w:eastAsia="Bookman Old Style" w:hAnsi="Bookman Old Style"/>
        </w:rPr>
        <w:t xml:space="preserve"> </w:t>
      </w:r>
      <w:r>
        <w:rPr>
          <w:rFonts w:ascii="Bookman Old Style" w:eastAsia="Bookman Old Style" w:hAnsi="Bookman Old Style"/>
          <w:b/>
          <w:i/>
        </w:rPr>
        <w:t>LAMPEDUSA E LINOSA (AG)</w:t>
      </w:r>
    </w:p>
    <w:p w:rsidR="00A3393C" w:rsidRDefault="00A3393C" w:rsidP="00A3393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b/>
          <w:i/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118745</wp:posOffset>
            </wp:positionV>
            <wp:extent cx="908685" cy="15303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3C" w:rsidRDefault="00A3393C" w:rsidP="00A339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93C" w:rsidRDefault="00A3393C">
      <w:pPr>
        <w:pStyle w:val="Corpotesto"/>
        <w:ind w:left="0"/>
        <w:rPr>
          <w:rFonts w:ascii="Bernard MT Condensed"/>
          <w:sz w:val="18"/>
        </w:rPr>
      </w:pPr>
    </w:p>
    <w:p w:rsidR="00EE08A6" w:rsidRDefault="00EE08A6">
      <w:pPr>
        <w:pStyle w:val="Corpotesto"/>
        <w:spacing w:before="5"/>
        <w:ind w:left="0"/>
        <w:rPr>
          <w:rFonts w:ascii="Bernard MT Condensed"/>
          <w:sz w:val="20"/>
        </w:rPr>
      </w:pPr>
    </w:p>
    <w:p w:rsidR="004A1DE7" w:rsidRDefault="00F03CC8">
      <w:pPr>
        <w:spacing w:line="321" w:lineRule="auto"/>
        <w:ind w:left="2702" w:right="2703"/>
        <w:jc w:val="center"/>
        <w:rPr>
          <w:rFonts w:ascii="Lucida Handwriting"/>
          <w:b/>
          <w:sz w:val="44"/>
        </w:rPr>
      </w:pPr>
      <w:r>
        <w:rPr>
          <w:rFonts w:ascii="Lucida Handwriting"/>
          <w:b/>
          <w:sz w:val="44"/>
        </w:rPr>
        <w:t>RELAZIONE FINALE</w:t>
      </w:r>
    </w:p>
    <w:p w:rsidR="00EE08A6" w:rsidRDefault="004A1DE7">
      <w:pPr>
        <w:spacing w:line="321" w:lineRule="auto"/>
        <w:ind w:left="2702" w:right="2703"/>
        <w:jc w:val="center"/>
        <w:rPr>
          <w:rFonts w:ascii="Lucida Handwriting"/>
          <w:b/>
          <w:sz w:val="44"/>
        </w:rPr>
      </w:pPr>
      <w:r>
        <w:rPr>
          <w:rFonts w:ascii="Lucida Handwriting"/>
          <w:b/>
          <w:sz w:val="44"/>
        </w:rPr>
        <w:t>DELLA CLASSE</w:t>
      </w:r>
      <w:r w:rsidR="00F03CC8">
        <w:rPr>
          <w:rFonts w:ascii="Lucida Handwriting"/>
          <w:b/>
          <w:sz w:val="44"/>
        </w:rPr>
        <w:t xml:space="preserve"> SCUOLA PRIMARIA</w:t>
      </w:r>
    </w:p>
    <w:p w:rsidR="00EE08A6" w:rsidRPr="008C2A23" w:rsidRDefault="00F03CC8">
      <w:pPr>
        <w:tabs>
          <w:tab w:val="left" w:pos="6329"/>
        </w:tabs>
        <w:spacing w:before="4"/>
        <w:ind w:left="212"/>
        <w:rPr>
          <w:rFonts w:asciiTheme="minorHAnsi" w:hAnsiTheme="minorHAnsi"/>
          <w:sz w:val="28"/>
          <w:szCs w:val="28"/>
        </w:rPr>
      </w:pPr>
      <w:r w:rsidRPr="008C2A23">
        <w:rPr>
          <w:rFonts w:asciiTheme="minorHAnsi" w:hAnsiTheme="minorHAnsi"/>
          <w:b/>
          <w:sz w:val="28"/>
          <w:szCs w:val="28"/>
        </w:rPr>
        <w:t>ANNO</w:t>
      </w:r>
      <w:r w:rsidRPr="008C2A23">
        <w:rPr>
          <w:rFonts w:asciiTheme="minorHAnsi" w:hAnsiTheme="minorHAnsi"/>
          <w:b/>
          <w:spacing w:val="69"/>
          <w:sz w:val="28"/>
          <w:szCs w:val="28"/>
        </w:rPr>
        <w:t xml:space="preserve"> </w:t>
      </w:r>
      <w:r w:rsidRPr="008C2A23">
        <w:rPr>
          <w:rFonts w:asciiTheme="minorHAnsi" w:hAnsiTheme="minorHAnsi"/>
          <w:b/>
          <w:sz w:val="28"/>
          <w:szCs w:val="28"/>
        </w:rPr>
        <w:t>SCOLASTICO</w:t>
      </w:r>
      <w:r w:rsidRPr="008C2A23">
        <w:rPr>
          <w:rFonts w:asciiTheme="minorHAnsi" w:hAnsiTheme="minorHAnsi"/>
          <w:b/>
          <w:spacing w:val="71"/>
          <w:sz w:val="28"/>
          <w:szCs w:val="28"/>
        </w:rPr>
        <w:t xml:space="preserve"> </w:t>
      </w:r>
      <w:r w:rsidR="004A1DE7" w:rsidRPr="008C2A23">
        <w:rPr>
          <w:rFonts w:asciiTheme="minorHAnsi" w:hAnsiTheme="minorHAnsi"/>
          <w:b/>
          <w:sz w:val="28"/>
          <w:szCs w:val="28"/>
        </w:rPr>
        <w:t>2019-2020</w:t>
      </w:r>
      <w:r w:rsidR="004A1DE7" w:rsidRPr="008C2A23">
        <w:rPr>
          <w:rFonts w:asciiTheme="minorHAnsi" w:hAnsiTheme="minorHAnsi"/>
          <w:b/>
          <w:sz w:val="28"/>
          <w:szCs w:val="28"/>
        </w:rPr>
        <w:tab/>
        <w:t>CLASSE…………</w:t>
      </w:r>
    </w:p>
    <w:p w:rsidR="00EE08A6" w:rsidRPr="008C2A23" w:rsidRDefault="00EE08A6">
      <w:pPr>
        <w:pStyle w:val="Corpotesto"/>
        <w:ind w:left="0"/>
        <w:rPr>
          <w:rFonts w:asciiTheme="minorHAnsi" w:hAnsiTheme="minorHAnsi"/>
        </w:rPr>
      </w:pPr>
    </w:p>
    <w:p w:rsidR="00EE08A6" w:rsidRPr="008C2A23" w:rsidRDefault="00EE08A6">
      <w:pPr>
        <w:pStyle w:val="Corpotesto"/>
        <w:ind w:left="0"/>
        <w:rPr>
          <w:rFonts w:asciiTheme="minorHAnsi" w:hAnsiTheme="minorHAnsi"/>
        </w:rPr>
      </w:pPr>
    </w:p>
    <w:p w:rsidR="00EE08A6" w:rsidRPr="008C2A23" w:rsidRDefault="00C86F4F">
      <w:pPr>
        <w:pStyle w:val="Corpotesto"/>
        <w:spacing w:before="1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1.9pt;width:493.3pt;height:21.05pt;z-index:-251656704;mso-wrap-distance-left:0;mso-wrap-distance-right:0;mso-position-horizontal-relative:page" filled="f" strokeweight=".48pt">
            <v:textbox inset="0,0,0,0">
              <w:txbxContent>
                <w:p w:rsidR="00EE08A6" w:rsidRDefault="004A1DE7" w:rsidP="004A1DE7">
                  <w:pPr>
                    <w:spacing w:before="22"/>
                    <w:ind w:left="683" w:right="68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PRESENTAZIONE DELLA CLASSE</w:t>
                  </w:r>
                </w:p>
              </w:txbxContent>
            </v:textbox>
            <w10:wrap type="topAndBottom" anchorx="page"/>
          </v:shape>
        </w:pict>
      </w:r>
    </w:p>
    <w:p w:rsidR="00EE08A6" w:rsidRPr="00B34986" w:rsidRDefault="00EE08A6">
      <w:pPr>
        <w:pStyle w:val="Corpotesto"/>
        <w:spacing w:before="1"/>
        <w:ind w:left="0"/>
        <w:rPr>
          <w:rFonts w:asciiTheme="minorHAnsi" w:hAnsiTheme="minorHAnsi"/>
        </w:rPr>
      </w:pPr>
    </w:p>
    <w:p w:rsidR="00EE08A6" w:rsidRPr="00B34986" w:rsidRDefault="00F03CC8" w:rsidP="00B34986">
      <w:pPr>
        <w:pStyle w:val="Corpotesto"/>
        <w:tabs>
          <w:tab w:val="left" w:leader="dot" w:pos="8558"/>
        </w:tabs>
        <w:spacing w:before="45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La clas</w:t>
      </w:r>
      <w:r w:rsidR="004A1DE7" w:rsidRPr="00B34986">
        <w:rPr>
          <w:rFonts w:asciiTheme="minorHAnsi" w:hAnsiTheme="minorHAnsi"/>
        </w:rPr>
        <w:t>se è composta da</w:t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</w:r>
      <w:r w:rsidR="004A1DE7" w:rsidRPr="00B34986">
        <w:rPr>
          <w:rFonts w:asciiTheme="minorHAnsi" w:hAnsiTheme="minorHAnsi"/>
        </w:rPr>
        <w:softHyphen/>
        <w:t xml:space="preserve"> ------------ alunni di cui n. ---------</w:t>
      </w:r>
      <w:r w:rsidRPr="00B34986">
        <w:rPr>
          <w:rFonts w:asciiTheme="minorHAnsi" w:hAnsiTheme="minorHAnsi"/>
        </w:rPr>
        <w:t>femmine</w:t>
      </w:r>
      <w:r w:rsidRPr="00B34986">
        <w:rPr>
          <w:rFonts w:asciiTheme="minorHAnsi" w:hAnsiTheme="minorHAnsi"/>
          <w:spacing w:val="-29"/>
        </w:rPr>
        <w:t xml:space="preserve"> </w:t>
      </w:r>
      <w:r w:rsidRPr="00B34986">
        <w:rPr>
          <w:rFonts w:asciiTheme="minorHAnsi" w:hAnsiTheme="minorHAnsi"/>
        </w:rPr>
        <w:t>e</w:t>
      </w:r>
      <w:r w:rsidRPr="00B34986">
        <w:rPr>
          <w:rFonts w:asciiTheme="minorHAnsi" w:hAnsiTheme="minorHAnsi"/>
          <w:spacing w:val="-3"/>
        </w:rPr>
        <w:t xml:space="preserve"> </w:t>
      </w:r>
      <w:r w:rsidR="004A1DE7" w:rsidRPr="00B34986">
        <w:rPr>
          <w:rFonts w:asciiTheme="minorHAnsi" w:hAnsiTheme="minorHAnsi"/>
        </w:rPr>
        <w:t>n. --------</w:t>
      </w:r>
      <w:r w:rsidR="000246A6" w:rsidRPr="00B34986">
        <w:rPr>
          <w:rFonts w:asciiTheme="minorHAnsi" w:hAnsiTheme="minorHAnsi"/>
        </w:rPr>
        <w:t xml:space="preserve"> </w:t>
      </w:r>
      <w:r w:rsidRPr="00B34986">
        <w:rPr>
          <w:rFonts w:asciiTheme="minorHAnsi" w:hAnsiTheme="minorHAnsi"/>
        </w:rPr>
        <w:t>maschi.</w:t>
      </w:r>
    </w:p>
    <w:p w:rsidR="00EE08A6" w:rsidRPr="00B34986" w:rsidRDefault="004A1DE7" w:rsidP="00B34986">
      <w:pPr>
        <w:pStyle w:val="Corpotesto"/>
        <w:spacing w:before="186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 Sono presenti/ non </w:t>
      </w:r>
      <w:proofErr w:type="gramStart"/>
      <w:r w:rsidRPr="00B34986">
        <w:rPr>
          <w:rFonts w:asciiTheme="minorHAnsi" w:hAnsiTheme="minorHAnsi"/>
        </w:rPr>
        <w:t>presenti  -------</w:t>
      </w:r>
      <w:proofErr w:type="gramEnd"/>
      <w:r w:rsidRPr="00B34986">
        <w:rPr>
          <w:rFonts w:asciiTheme="minorHAnsi" w:hAnsiTheme="minorHAnsi"/>
        </w:rPr>
        <w:t xml:space="preserve"> alunni disabili.</w:t>
      </w:r>
    </w:p>
    <w:p w:rsidR="00EE08A6" w:rsidRPr="00B34986" w:rsidRDefault="004A1DE7" w:rsidP="00B34986">
      <w:pPr>
        <w:pStyle w:val="Corpotesto"/>
        <w:spacing w:before="188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Sono presenti/non presenti --------- alunni DSA</w:t>
      </w:r>
      <w:r w:rsidR="00F03CC8" w:rsidRPr="00B34986">
        <w:rPr>
          <w:rFonts w:asciiTheme="minorHAnsi" w:hAnsiTheme="minorHAnsi"/>
        </w:rPr>
        <w:t xml:space="preserve"> </w:t>
      </w:r>
      <w:r w:rsidRPr="00B34986">
        <w:rPr>
          <w:rFonts w:asciiTheme="minorHAnsi" w:hAnsiTheme="minorHAnsi"/>
        </w:rPr>
        <w:t xml:space="preserve">e ------alunni con BES, di cui -------con PDP </w:t>
      </w:r>
    </w:p>
    <w:p w:rsidR="00EE08A6" w:rsidRPr="00B34986" w:rsidRDefault="004A1DE7" w:rsidP="00B34986">
      <w:pPr>
        <w:pStyle w:val="Corpotesto"/>
        <w:spacing w:before="187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In data ---------------</w:t>
      </w:r>
      <w:r w:rsidR="00CD5EBB" w:rsidRPr="00B34986">
        <w:rPr>
          <w:rFonts w:asciiTheme="minorHAnsi" w:hAnsiTheme="minorHAnsi"/>
        </w:rPr>
        <w:t xml:space="preserve"> è stato inserito l’</w:t>
      </w:r>
      <w:r w:rsidRPr="00B34986">
        <w:rPr>
          <w:rFonts w:asciiTheme="minorHAnsi" w:hAnsiTheme="minorHAnsi"/>
        </w:rPr>
        <w:t>alunno</w:t>
      </w:r>
      <w:r w:rsidR="00301067" w:rsidRPr="00B34986">
        <w:rPr>
          <w:rFonts w:asciiTheme="minorHAnsi" w:hAnsiTheme="minorHAnsi"/>
        </w:rPr>
        <w:t>/</w:t>
      </w:r>
      <w:r w:rsidRPr="00B34986">
        <w:rPr>
          <w:rFonts w:asciiTheme="minorHAnsi" w:hAnsiTheme="minorHAnsi"/>
        </w:rPr>
        <w:t xml:space="preserve"> ----------------------------</w:t>
      </w:r>
    </w:p>
    <w:p w:rsidR="00CD5EBB" w:rsidRPr="00B34986" w:rsidRDefault="004A1DE7" w:rsidP="00B34986">
      <w:pPr>
        <w:pStyle w:val="Corpotesto"/>
        <w:spacing w:before="187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In data </w:t>
      </w:r>
      <w:proofErr w:type="gramStart"/>
      <w:r w:rsidRPr="00B34986">
        <w:rPr>
          <w:rFonts w:asciiTheme="minorHAnsi" w:hAnsiTheme="minorHAnsi"/>
        </w:rPr>
        <w:t>---------------  l’alunno</w:t>
      </w:r>
      <w:proofErr w:type="gramEnd"/>
      <w:r w:rsidRPr="00B34986">
        <w:rPr>
          <w:rFonts w:asciiTheme="minorHAnsi" w:hAnsiTheme="minorHAnsi"/>
        </w:rPr>
        <w:t>/a si è trasferito/a ad altra scuola</w:t>
      </w:r>
    </w:p>
    <w:p w:rsidR="00DA3798" w:rsidRPr="00B34986" w:rsidRDefault="00DA3798" w:rsidP="00B34986">
      <w:pPr>
        <w:pStyle w:val="Corpotesto"/>
        <w:spacing w:before="187"/>
        <w:jc w:val="both"/>
        <w:rPr>
          <w:rFonts w:asciiTheme="minorHAnsi" w:hAnsiTheme="minorHAnsi"/>
        </w:rPr>
      </w:pPr>
    </w:p>
    <w:p w:rsidR="00EE08A6" w:rsidRPr="00B34986" w:rsidRDefault="008C2A23" w:rsidP="00B34986">
      <w:pPr>
        <w:pStyle w:val="Titolo2"/>
        <w:spacing w:before="188"/>
        <w:ind w:right="802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SITUAZIONE DELLA CLASSE </w:t>
      </w:r>
    </w:p>
    <w:p w:rsidR="00086EE1" w:rsidRPr="00B34986" w:rsidRDefault="00086EE1" w:rsidP="00B34986">
      <w:pPr>
        <w:pStyle w:val="Corpotesto"/>
        <w:spacing w:before="187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Nel corso dell’anno scolastico la classe ha mostrato</w:t>
      </w:r>
    </w:p>
    <w:p w:rsidR="00086EE1" w:rsidRPr="00B34986" w:rsidRDefault="00301067" w:rsidP="00B34986">
      <w:pPr>
        <w:pStyle w:val="Corpotesto"/>
        <w:tabs>
          <w:tab w:val="left" w:pos="5328"/>
          <w:tab w:val="left" w:pos="6826"/>
        </w:tabs>
        <w:spacing w:before="185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- un grado di socializzazione: </w:t>
      </w:r>
      <w:r w:rsidR="00086EE1" w:rsidRPr="00B34986">
        <w:rPr>
          <w:rFonts w:ascii="Segoe UI Symbol" w:hAnsi="Segoe UI Symbol" w:cs="Segoe UI Symbol"/>
        </w:rPr>
        <w:t>☐</w:t>
      </w:r>
      <w:r w:rsidR="00086EE1" w:rsidRPr="00B34986">
        <w:rPr>
          <w:rFonts w:asciiTheme="minorHAnsi" w:hAnsiTheme="minorHAnsi"/>
          <w:spacing w:val="-84"/>
        </w:rPr>
        <w:t xml:space="preserve"> </w:t>
      </w:r>
      <w:r w:rsidR="00C86F4F">
        <w:rPr>
          <w:rFonts w:asciiTheme="minorHAnsi" w:hAnsiTheme="minorHAnsi"/>
          <w:spacing w:val="-84"/>
        </w:rPr>
        <w:t xml:space="preserve">    </w:t>
      </w:r>
      <w:proofErr w:type="gramStart"/>
      <w:r w:rsidR="00086EE1" w:rsidRPr="00B34986">
        <w:rPr>
          <w:rFonts w:asciiTheme="minorHAnsi" w:hAnsiTheme="minorHAnsi"/>
        </w:rPr>
        <w:t xml:space="preserve">positivo </w:t>
      </w:r>
      <w:r w:rsidR="00086EE1" w:rsidRPr="00B34986">
        <w:rPr>
          <w:rFonts w:asciiTheme="minorHAnsi" w:hAnsiTheme="minorHAnsi"/>
          <w:spacing w:val="62"/>
        </w:rPr>
        <w:t xml:space="preserve"> </w:t>
      </w:r>
      <w:r w:rsidR="00086EE1" w:rsidRPr="00B34986">
        <w:rPr>
          <w:rFonts w:ascii="Segoe UI Symbol" w:hAnsi="Segoe UI Symbol" w:cs="Segoe UI Symbol"/>
        </w:rPr>
        <w:t>☐</w:t>
      </w:r>
      <w:proofErr w:type="gramEnd"/>
      <w:r w:rsidRPr="00B34986">
        <w:rPr>
          <w:rFonts w:asciiTheme="minorHAnsi" w:hAnsiTheme="minorHAnsi"/>
        </w:rPr>
        <w:t xml:space="preserve"> </w:t>
      </w:r>
      <w:r w:rsidR="00086EE1" w:rsidRPr="00B34986">
        <w:rPr>
          <w:rFonts w:asciiTheme="minorHAnsi" w:hAnsiTheme="minorHAnsi"/>
        </w:rPr>
        <w:t>accettabile</w:t>
      </w:r>
      <w:r w:rsidR="00086EE1" w:rsidRPr="00B34986">
        <w:rPr>
          <w:rFonts w:asciiTheme="minorHAnsi" w:hAnsiTheme="minorHAnsi"/>
        </w:rPr>
        <w:tab/>
        <w:t xml:space="preserve"> </w:t>
      </w:r>
      <w:r w:rsidR="00086EE1" w:rsidRPr="00B34986">
        <w:rPr>
          <w:rFonts w:ascii="Segoe UI Symbol" w:hAnsi="Segoe UI Symbol" w:cs="Segoe UI Symbol"/>
        </w:rPr>
        <w:t>☐</w:t>
      </w:r>
      <w:r w:rsidR="00086EE1" w:rsidRPr="00B34986">
        <w:rPr>
          <w:rFonts w:asciiTheme="minorHAnsi" w:hAnsiTheme="minorHAnsi"/>
          <w:spacing w:val="-76"/>
        </w:rPr>
        <w:t xml:space="preserve"> </w:t>
      </w:r>
      <w:r w:rsidR="00086EE1" w:rsidRPr="00B34986">
        <w:rPr>
          <w:rFonts w:asciiTheme="minorHAnsi" w:hAnsiTheme="minorHAnsi"/>
        </w:rPr>
        <w:t>scarso</w:t>
      </w:r>
    </w:p>
    <w:p w:rsidR="00086EE1" w:rsidRPr="00B34986" w:rsidRDefault="00086EE1" w:rsidP="00B34986">
      <w:pPr>
        <w:pStyle w:val="Corpotesto"/>
        <w:spacing w:before="195"/>
        <w:ind w:left="0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tranne per gli alunni ………………………………………………………………………………………………</w:t>
      </w:r>
      <w:proofErr w:type="gramStart"/>
      <w:r w:rsidRPr="00B34986">
        <w:rPr>
          <w:rFonts w:asciiTheme="minorHAnsi" w:hAnsiTheme="minorHAnsi"/>
        </w:rPr>
        <w:t>…….</w:t>
      </w:r>
      <w:proofErr w:type="gramEnd"/>
      <w:r w:rsidRPr="00B34986">
        <w:rPr>
          <w:rFonts w:asciiTheme="minorHAnsi" w:hAnsiTheme="minorHAnsi"/>
        </w:rPr>
        <w:t>.</w:t>
      </w:r>
    </w:p>
    <w:p w:rsidR="00086EE1" w:rsidRPr="00B34986" w:rsidRDefault="00086EE1" w:rsidP="00B34986">
      <w:pPr>
        <w:pStyle w:val="Corpotesto"/>
        <w:spacing w:before="187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- un comportamento: </w:t>
      </w: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/>
          <w:spacing w:val="-76"/>
        </w:rPr>
        <w:t xml:space="preserve"> </w:t>
      </w:r>
      <w:r w:rsidRPr="00B34986">
        <w:rPr>
          <w:rFonts w:asciiTheme="minorHAnsi" w:hAnsiTheme="minorHAnsi"/>
        </w:rPr>
        <w:t>corretto</w:t>
      </w:r>
      <w:r w:rsidR="00301067" w:rsidRPr="00B34986">
        <w:rPr>
          <w:rFonts w:asciiTheme="minorHAnsi" w:hAnsiTheme="minorHAnsi"/>
          <w:spacing w:val="60"/>
        </w:rPr>
        <w:t xml:space="preserve"> </w:t>
      </w:r>
      <w:r w:rsidR="00301067" w:rsidRPr="00B34986">
        <w:rPr>
          <w:rFonts w:asciiTheme="minorHAnsi" w:hAnsiTheme="minorHAnsi"/>
          <w:spacing w:val="60"/>
        </w:rPr>
        <w:tab/>
      </w: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/>
          <w:spacing w:val="-77"/>
        </w:rPr>
        <w:t xml:space="preserve"> </w:t>
      </w:r>
      <w:r w:rsidR="00C86F4F">
        <w:rPr>
          <w:rFonts w:asciiTheme="minorHAnsi" w:hAnsiTheme="minorHAnsi"/>
          <w:spacing w:val="-77"/>
        </w:rPr>
        <w:t xml:space="preserve">  </w:t>
      </w:r>
      <w:r w:rsidRPr="00B34986">
        <w:rPr>
          <w:rFonts w:asciiTheme="minorHAnsi" w:hAnsiTheme="minorHAnsi"/>
        </w:rPr>
        <w:t xml:space="preserve">abbastanza corretto </w:t>
      </w:r>
      <w:r w:rsidRPr="00B34986">
        <w:rPr>
          <w:rFonts w:asciiTheme="minorHAnsi" w:hAnsiTheme="minorHAnsi"/>
        </w:rPr>
        <w:tab/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/>
        </w:rPr>
        <w:t xml:space="preserve"> </w:t>
      </w:r>
      <w:r w:rsidRPr="00B34986">
        <w:rPr>
          <w:rFonts w:asciiTheme="minorHAnsi" w:hAnsiTheme="minorHAnsi"/>
        </w:rPr>
        <w:t>poco corretto</w:t>
      </w:r>
    </w:p>
    <w:p w:rsidR="00086EE1" w:rsidRPr="00B34986" w:rsidRDefault="00086EE1" w:rsidP="00B34986">
      <w:pPr>
        <w:pStyle w:val="Corpotesto"/>
        <w:spacing w:before="194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tranne gli alunni ……………………………………………………………………………………………………………</w:t>
      </w:r>
    </w:p>
    <w:p w:rsidR="00086EE1" w:rsidRPr="00B34986" w:rsidRDefault="00086EE1" w:rsidP="00B34986">
      <w:pPr>
        <w:pStyle w:val="Titolo2"/>
        <w:spacing w:before="188"/>
        <w:ind w:right="802"/>
        <w:jc w:val="both"/>
        <w:rPr>
          <w:rFonts w:asciiTheme="minorHAnsi" w:hAnsiTheme="minorHAnsi"/>
        </w:rPr>
      </w:pPr>
    </w:p>
    <w:p w:rsidR="00086EE1" w:rsidRPr="00B34986" w:rsidRDefault="00086EE1" w:rsidP="00B34986">
      <w:pPr>
        <w:pStyle w:val="Corpotesto"/>
        <w:spacing w:before="187" w:line="259" w:lineRule="auto"/>
        <w:ind w:left="0" w:right="5"/>
        <w:jc w:val="both"/>
        <w:rPr>
          <w:rFonts w:asciiTheme="minorHAnsi" w:hAnsiTheme="minorHAnsi"/>
        </w:rPr>
      </w:pPr>
    </w:p>
    <w:p w:rsidR="004A1DE7" w:rsidRPr="00B34986" w:rsidRDefault="00F03CC8" w:rsidP="00B34986">
      <w:pPr>
        <w:pStyle w:val="Corpotesto"/>
        <w:spacing w:before="187" w:line="259" w:lineRule="auto"/>
        <w:ind w:left="0" w:right="5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lastRenderedPageBreak/>
        <w:t xml:space="preserve">Gli alunni nei confronti </w:t>
      </w:r>
      <w:r w:rsidR="004A1DE7" w:rsidRPr="00B34986">
        <w:rPr>
          <w:rFonts w:asciiTheme="minorHAnsi" w:hAnsiTheme="minorHAnsi"/>
        </w:rPr>
        <w:t>delle discipline</w:t>
      </w:r>
      <w:r w:rsidRPr="00B34986">
        <w:rPr>
          <w:rFonts w:asciiTheme="minorHAnsi" w:hAnsiTheme="minorHAnsi"/>
        </w:rPr>
        <w:t xml:space="preserve"> hanno evidenziato un atteggiamento</w:t>
      </w:r>
      <w:r w:rsidR="000246A6" w:rsidRPr="00B34986">
        <w:rPr>
          <w:rFonts w:asciiTheme="minorHAnsi" w:hAnsiTheme="minorHAnsi"/>
        </w:rPr>
        <w:t>:</w:t>
      </w:r>
      <w:r w:rsidRPr="00B34986">
        <w:rPr>
          <w:rFonts w:asciiTheme="minorHAnsi" w:hAnsiTheme="minorHAnsi"/>
        </w:rPr>
        <w:t xml:space="preserve"> </w:t>
      </w:r>
    </w:p>
    <w:p w:rsidR="00EE08A6" w:rsidRPr="00B34986" w:rsidRDefault="00F03CC8" w:rsidP="00B34986">
      <w:pPr>
        <w:pStyle w:val="Corpotesto"/>
        <w:spacing w:before="187" w:line="259" w:lineRule="auto"/>
        <w:ind w:left="0" w:right="5"/>
        <w:jc w:val="both"/>
        <w:rPr>
          <w:rFonts w:asciiTheme="minorHAnsi" w:hAnsiTheme="minorHAnsi"/>
        </w:rPr>
      </w:pPr>
      <w:r w:rsidRPr="00B34986">
        <w:rPr>
          <w:rFonts w:ascii="Segoe UI Symbol" w:hAnsi="Segoe UI Symbol" w:cs="Segoe UI Symbol"/>
        </w:rPr>
        <w:t>☐</w:t>
      </w:r>
      <w:r w:rsidR="00066EEA" w:rsidRPr="00B34986">
        <w:rPr>
          <w:rFonts w:asciiTheme="minorHAnsi" w:hAnsiTheme="minorHAnsi"/>
        </w:rPr>
        <w:t xml:space="preserve"> </w:t>
      </w:r>
      <w:r w:rsidRPr="00B34986">
        <w:rPr>
          <w:rFonts w:asciiTheme="minorHAnsi" w:hAnsiTheme="minorHAnsi"/>
        </w:rPr>
        <w:t xml:space="preserve">molto </w:t>
      </w:r>
      <w:proofErr w:type="gramStart"/>
      <w:r w:rsidRPr="00B34986">
        <w:rPr>
          <w:rFonts w:asciiTheme="minorHAnsi" w:hAnsiTheme="minorHAnsi"/>
        </w:rPr>
        <w:t xml:space="preserve">positivo </w:t>
      </w:r>
      <w:r w:rsidR="00066EEA" w:rsidRPr="00B34986">
        <w:rPr>
          <w:rFonts w:asciiTheme="minorHAnsi" w:hAnsiTheme="minorHAnsi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proofErr w:type="gramEnd"/>
      <w:r w:rsidRPr="00B34986">
        <w:rPr>
          <w:rFonts w:asciiTheme="minorHAnsi" w:hAnsiTheme="minorHAnsi"/>
        </w:rPr>
        <w:t xml:space="preserve"> positivo </w:t>
      </w:r>
      <w:r w:rsidR="000246A6" w:rsidRPr="00B34986">
        <w:rPr>
          <w:rFonts w:asciiTheme="minorHAnsi" w:hAnsiTheme="minorHAnsi"/>
        </w:rPr>
        <w:tab/>
      </w: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/>
          <w:spacing w:val="-99"/>
        </w:rPr>
        <w:t xml:space="preserve"> </w:t>
      </w:r>
      <w:r w:rsidRPr="00B34986">
        <w:rPr>
          <w:rFonts w:asciiTheme="minorHAnsi" w:hAnsiTheme="minorHAnsi"/>
        </w:rPr>
        <w:t>non sempre positivo</w:t>
      </w:r>
    </w:p>
    <w:p w:rsidR="00EE08A6" w:rsidRPr="00B34986" w:rsidRDefault="00F03CC8" w:rsidP="00B34986">
      <w:pPr>
        <w:pStyle w:val="Corpotesto"/>
        <w:spacing w:before="163" w:line="369" w:lineRule="auto"/>
        <w:ind w:right="266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e hanno partecipato in modo</w:t>
      </w:r>
      <w:r w:rsidR="000246A6" w:rsidRPr="00B34986">
        <w:rPr>
          <w:rFonts w:asciiTheme="minorHAnsi" w:hAnsiTheme="minorHAnsi"/>
        </w:rPr>
        <w:t>:</w:t>
      </w:r>
      <w:r w:rsidRPr="00B34986">
        <w:rPr>
          <w:rFonts w:asciiTheme="minorHAnsi" w:hAnsiTheme="minorHAnsi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</w:rPr>
        <w:t xml:space="preserve">attivo </w:t>
      </w:r>
      <w:r w:rsidR="000246A6" w:rsidRPr="00B34986">
        <w:rPr>
          <w:rFonts w:asciiTheme="minorHAnsi" w:hAnsiTheme="minorHAnsi"/>
        </w:rPr>
        <w:tab/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</w:rPr>
        <w:t xml:space="preserve">abbastanza attivo </w:t>
      </w:r>
      <w:r w:rsidR="000246A6" w:rsidRPr="00B34986">
        <w:rPr>
          <w:rFonts w:asciiTheme="minorHAnsi" w:hAnsiTheme="minorHAnsi"/>
        </w:rPr>
        <w:tab/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</w:rPr>
        <w:t xml:space="preserve">poco attivo </w:t>
      </w:r>
      <w:r w:rsidR="000246A6" w:rsidRPr="00B34986">
        <w:rPr>
          <w:rFonts w:asciiTheme="minorHAnsi" w:hAnsiTheme="minorHAnsi"/>
        </w:rPr>
        <w:t>(</w:t>
      </w:r>
      <w:r w:rsidRPr="00B34986">
        <w:rPr>
          <w:rFonts w:asciiTheme="minorHAnsi" w:hAnsiTheme="minorHAnsi"/>
        </w:rPr>
        <w:t>altro</w:t>
      </w:r>
      <w:r w:rsidR="000246A6" w:rsidRPr="00B34986">
        <w:rPr>
          <w:rFonts w:asciiTheme="minorHAnsi" w:hAnsiTheme="minorHAnsi"/>
        </w:rPr>
        <w:t>)</w:t>
      </w:r>
      <w:r w:rsidRPr="00B34986">
        <w:rPr>
          <w:rFonts w:asciiTheme="minorHAnsi" w:hAnsiTheme="minorHAnsi"/>
        </w:rPr>
        <w:t>…………………………………………</w:t>
      </w:r>
      <w:r w:rsidR="000246A6" w:rsidRPr="00B34986">
        <w:rPr>
          <w:rFonts w:asciiTheme="minorHAnsi" w:hAnsiTheme="minorHAnsi"/>
        </w:rPr>
        <w:t>………………………………………………………………………</w:t>
      </w:r>
      <w:proofErr w:type="gramStart"/>
      <w:r w:rsidR="000246A6" w:rsidRPr="00B34986">
        <w:rPr>
          <w:rFonts w:asciiTheme="minorHAnsi" w:hAnsiTheme="minorHAnsi"/>
        </w:rPr>
        <w:t>…….</w:t>
      </w:r>
      <w:proofErr w:type="gramEnd"/>
      <w:r w:rsidR="000246A6" w:rsidRPr="00B34986">
        <w:rPr>
          <w:rFonts w:asciiTheme="minorHAnsi" w:hAnsiTheme="minorHAnsi"/>
        </w:rPr>
        <w:t>.</w:t>
      </w:r>
    </w:p>
    <w:p w:rsidR="00EE08A6" w:rsidRPr="00B34986" w:rsidRDefault="00F03CC8" w:rsidP="00B34986">
      <w:pPr>
        <w:pStyle w:val="Corpotesto"/>
        <w:spacing w:before="3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tranne gli alu</w:t>
      </w:r>
      <w:r w:rsidR="004A1DE7" w:rsidRPr="00B34986">
        <w:rPr>
          <w:rFonts w:asciiTheme="minorHAnsi" w:hAnsiTheme="minorHAnsi"/>
        </w:rPr>
        <w:t>nni ………………………………………………………………………………………………</w:t>
      </w:r>
      <w:proofErr w:type="gramStart"/>
      <w:r w:rsidR="004A1DE7" w:rsidRPr="00B34986">
        <w:rPr>
          <w:rFonts w:asciiTheme="minorHAnsi" w:hAnsiTheme="minorHAnsi"/>
        </w:rPr>
        <w:t>…….</w:t>
      </w:r>
      <w:proofErr w:type="gramEnd"/>
      <w:r w:rsidR="004A1DE7" w:rsidRPr="00B34986">
        <w:rPr>
          <w:rFonts w:asciiTheme="minorHAnsi" w:hAnsiTheme="minorHAnsi"/>
        </w:rPr>
        <w:t>.</w:t>
      </w:r>
    </w:p>
    <w:p w:rsidR="00086EE1" w:rsidRPr="00B34986" w:rsidRDefault="008C2A23" w:rsidP="00B34986">
      <w:pPr>
        <w:pStyle w:val="Corpotesto"/>
        <w:spacing w:before="185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  </w:t>
      </w:r>
    </w:p>
    <w:p w:rsidR="00301067" w:rsidRPr="00B34986" w:rsidRDefault="00086EE1" w:rsidP="00B34986">
      <w:pPr>
        <w:pStyle w:val="Corpotesto"/>
        <w:spacing w:before="185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La </w:t>
      </w:r>
      <w:r w:rsidR="00301067" w:rsidRPr="00B34986">
        <w:rPr>
          <w:rFonts w:asciiTheme="minorHAnsi" w:hAnsiTheme="minorHAnsi"/>
        </w:rPr>
        <w:t xml:space="preserve">frequenza è stata in generale: </w:t>
      </w:r>
    </w:p>
    <w:p w:rsidR="00086EE1" w:rsidRPr="00B34986" w:rsidRDefault="00086EE1" w:rsidP="00B34986">
      <w:pPr>
        <w:pStyle w:val="Corpotesto"/>
        <w:spacing w:before="185"/>
        <w:jc w:val="both"/>
        <w:rPr>
          <w:rFonts w:asciiTheme="minorHAnsi" w:hAnsiTheme="minorHAnsi"/>
        </w:rPr>
      </w:pP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/>
        </w:rPr>
        <w:t xml:space="preserve"> </w:t>
      </w:r>
      <w:r w:rsidRPr="00B34986">
        <w:rPr>
          <w:rFonts w:asciiTheme="minorHAnsi" w:hAnsiTheme="minorHAnsi"/>
        </w:rPr>
        <w:t>regolare</w:t>
      </w:r>
    </w:p>
    <w:p w:rsidR="00086EE1" w:rsidRPr="00B34986" w:rsidRDefault="00301067" w:rsidP="00B34986">
      <w:pPr>
        <w:tabs>
          <w:tab w:val="left" w:pos="495"/>
        </w:tabs>
        <w:ind w:left="-70"/>
        <w:jc w:val="both"/>
        <w:rPr>
          <w:rFonts w:asciiTheme="minorHAnsi" w:hAnsiTheme="minorHAnsi"/>
          <w:sz w:val="28"/>
          <w:szCs w:val="28"/>
        </w:rPr>
      </w:pPr>
      <w:r w:rsidRPr="00B34986">
        <w:rPr>
          <w:rFonts w:asciiTheme="minorHAnsi" w:hAnsiTheme="minorHAnsi"/>
          <w:sz w:val="28"/>
          <w:szCs w:val="28"/>
        </w:rPr>
        <w:t xml:space="preserve">     </w:t>
      </w:r>
      <w:proofErr w:type="gramStart"/>
      <w:r w:rsidRPr="00B34986">
        <w:rPr>
          <w:rFonts w:ascii="Segoe UI Symbol" w:hAnsi="Segoe UI Symbol" w:cs="Segoe UI Symbol"/>
          <w:sz w:val="28"/>
          <w:szCs w:val="28"/>
        </w:rPr>
        <w:t>☐</w:t>
      </w:r>
      <w:r w:rsidRPr="00B34986">
        <w:rPr>
          <w:rFonts w:asciiTheme="minorHAnsi" w:hAnsiTheme="minorHAnsi"/>
          <w:sz w:val="28"/>
          <w:szCs w:val="28"/>
        </w:rPr>
        <w:t xml:space="preserve">  </w:t>
      </w:r>
      <w:r w:rsidR="00086EE1" w:rsidRPr="00B34986">
        <w:rPr>
          <w:rFonts w:asciiTheme="minorHAnsi" w:hAnsiTheme="minorHAnsi"/>
          <w:sz w:val="28"/>
          <w:szCs w:val="28"/>
        </w:rPr>
        <w:t>irregolare</w:t>
      </w:r>
      <w:proofErr w:type="gramEnd"/>
      <w:r w:rsidR="00086EE1" w:rsidRPr="00B34986">
        <w:rPr>
          <w:rFonts w:asciiTheme="minorHAnsi" w:hAnsiTheme="minorHAnsi"/>
          <w:sz w:val="28"/>
          <w:szCs w:val="28"/>
        </w:rPr>
        <w:t xml:space="preserve"> per</w:t>
      </w:r>
      <w:r w:rsidR="00086EE1" w:rsidRPr="00B34986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086EE1" w:rsidRPr="00B3498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……………………………………………………………………………………………….</w:t>
      </w:r>
    </w:p>
    <w:p w:rsidR="00086EE1" w:rsidRPr="00B34986" w:rsidRDefault="00086EE1" w:rsidP="00B34986">
      <w:pPr>
        <w:jc w:val="both"/>
        <w:rPr>
          <w:rFonts w:asciiTheme="minorHAnsi" w:hAnsiTheme="minorHAnsi"/>
          <w:sz w:val="28"/>
          <w:szCs w:val="28"/>
        </w:rPr>
        <w:sectPr w:rsidR="00086EE1" w:rsidRPr="00B34986" w:rsidSect="00A94D81">
          <w:type w:val="continuous"/>
          <w:pgSz w:w="11910" w:h="16840" w:code="9"/>
          <w:pgMar w:top="1320" w:right="920" w:bottom="280" w:left="920" w:header="720" w:footer="720" w:gutter="0"/>
          <w:cols w:space="720"/>
          <w:docGrid w:linePitch="299"/>
        </w:sectPr>
      </w:pPr>
    </w:p>
    <w:p w:rsidR="00EE08A6" w:rsidRPr="00B34986" w:rsidRDefault="00086EE1" w:rsidP="00B34986">
      <w:pPr>
        <w:pStyle w:val="Paragrafoelenco"/>
        <w:numPr>
          <w:ilvl w:val="0"/>
          <w:numId w:val="1"/>
        </w:numPr>
        <w:tabs>
          <w:tab w:val="left" w:pos="622"/>
        </w:tabs>
        <w:spacing w:before="36"/>
        <w:ind w:left="621" w:hanging="347"/>
        <w:jc w:val="both"/>
        <w:rPr>
          <w:rFonts w:asciiTheme="minorHAnsi" w:hAnsiTheme="minorHAnsi"/>
          <w:sz w:val="28"/>
          <w:szCs w:val="28"/>
        </w:rPr>
      </w:pPr>
      <w:r w:rsidRPr="00B34986">
        <w:rPr>
          <w:rFonts w:asciiTheme="minorHAnsi" w:hAnsiTheme="minorHAnsi"/>
          <w:sz w:val="28"/>
          <w:szCs w:val="28"/>
        </w:rPr>
        <w:t>saltuaria per</w:t>
      </w:r>
      <w:r w:rsidRPr="00B3498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B3498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</w:t>
      </w:r>
    </w:p>
    <w:p w:rsidR="00120130" w:rsidRPr="00B34986" w:rsidRDefault="00120130" w:rsidP="00B34986">
      <w:pPr>
        <w:tabs>
          <w:tab w:val="left" w:pos="622"/>
        </w:tabs>
        <w:spacing w:before="36"/>
        <w:jc w:val="both"/>
        <w:rPr>
          <w:rFonts w:asciiTheme="minorHAnsi" w:hAnsiTheme="minorHAnsi"/>
          <w:sz w:val="28"/>
          <w:szCs w:val="28"/>
        </w:rPr>
      </w:pPr>
    </w:p>
    <w:p w:rsidR="00120130" w:rsidRPr="00B34986" w:rsidRDefault="00120130" w:rsidP="00B34986">
      <w:pPr>
        <w:pStyle w:val="Corpotesto"/>
        <w:spacing w:before="194"/>
        <w:ind w:left="0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L’autonomia di lavoro è </w:t>
      </w:r>
      <w:proofErr w:type="gramStart"/>
      <w:r w:rsidRPr="00B34986">
        <w:rPr>
          <w:rFonts w:asciiTheme="minorHAnsi" w:hAnsiTheme="minorHAnsi"/>
        </w:rPr>
        <w:t>stata :</w:t>
      </w:r>
      <w:proofErr w:type="gramEnd"/>
      <w:r w:rsidRPr="00B34986">
        <w:rPr>
          <w:rFonts w:asciiTheme="minorHAnsi" w:hAnsiTheme="minorHAnsi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  <w:spacing w:val="-76"/>
        </w:rPr>
        <w:t xml:space="preserve"> </w:t>
      </w:r>
      <w:r w:rsidR="00301067" w:rsidRPr="00B34986">
        <w:rPr>
          <w:rFonts w:asciiTheme="minorHAnsi" w:hAnsiTheme="minorHAnsi"/>
          <w:spacing w:val="-76"/>
        </w:rPr>
        <w:t xml:space="preserve">   </w:t>
      </w:r>
      <w:r w:rsidRPr="00B34986">
        <w:rPr>
          <w:rFonts w:asciiTheme="minorHAnsi" w:hAnsiTheme="minorHAnsi"/>
        </w:rPr>
        <w:t>adeguata</w:t>
      </w:r>
      <w:r w:rsidRPr="00B34986">
        <w:rPr>
          <w:rFonts w:asciiTheme="minorHAnsi" w:hAnsiTheme="minorHAnsi"/>
          <w:spacing w:val="60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  <w:spacing w:val="-77"/>
        </w:rPr>
        <w:t xml:space="preserve"> </w:t>
      </w:r>
      <w:r w:rsidRPr="00B34986">
        <w:rPr>
          <w:rFonts w:asciiTheme="minorHAnsi" w:hAnsiTheme="minorHAnsi"/>
        </w:rPr>
        <w:t>complessivamente adeguata</w:t>
      </w:r>
    </w:p>
    <w:p w:rsidR="00120130" w:rsidRPr="00B34986" w:rsidRDefault="00120130" w:rsidP="00B34986">
      <w:pPr>
        <w:pStyle w:val="Paragrafoelenco"/>
        <w:numPr>
          <w:ilvl w:val="0"/>
          <w:numId w:val="1"/>
        </w:numPr>
        <w:tabs>
          <w:tab w:val="left" w:pos="497"/>
        </w:tabs>
        <w:spacing w:before="191"/>
        <w:ind w:left="496" w:right="46" w:hanging="212"/>
        <w:jc w:val="both"/>
        <w:rPr>
          <w:rFonts w:asciiTheme="minorHAnsi" w:hAnsiTheme="minorHAnsi"/>
          <w:sz w:val="28"/>
          <w:szCs w:val="28"/>
        </w:rPr>
      </w:pPr>
      <w:r w:rsidRPr="00B34986">
        <w:rPr>
          <w:rFonts w:asciiTheme="minorHAnsi" w:hAnsiTheme="minorHAnsi"/>
          <w:sz w:val="28"/>
          <w:szCs w:val="28"/>
        </w:rPr>
        <w:t>non ancora adeguata per gli</w:t>
      </w:r>
      <w:r w:rsidRPr="00B34986">
        <w:rPr>
          <w:rFonts w:asciiTheme="minorHAnsi" w:hAnsiTheme="minorHAnsi"/>
          <w:spacing w:val="-20"/>
          <w:sz w:val="28"/>
          <w:szCs w:val="28"/>
        </w:rPr>
        <w:t xml:space="preserve"> </w:t>
      </w:r>
      <w:r w:rsidRPr="00B34986">
        <w:rPr>
          <w:rFonts w:asciiTheme="minorHAnsi" w:hAnsiTheme="minorHAnsi"/>
          <w:sz w:val="28"/>
          <w:szCs w:val="28"/>
        </w:rPr>
        <w:t>alunni…………………………………………………………………</w:t>
      </w:r>
      <w:proofErr w:type="gramStart"/>
      <w:r w:rsidRPr="00B34986">
        <w:rPr>
          <w:rFonts w:asciiTheme="minorHAnsi" w:hAnsiTheme="minorHAnsi"/>
          <w:sz w:val="28"/>
          <w:szCs w:val="28"/>
        </w:rPr>
        <w:t>…….</w:t>
      </w:r>
      <w:proofErr w:type="gramEnd"/>
      <w:r w:rsidRPr="00B34986">
        <w:rPr>
          <w:rFonts w:asciiTheme="minorHAnsi" w:hAnsiTheme="minorHAnsi"/>
          <w:sz w:val="28"/>
          <w:szCs w:val="28"/>
        </w:rPr>
        <w:t>.</w:t>
      </w:r>
    </w:p>
    <w:p w:rsidR="00120130" w:rsidRPr="00B34986" w:rsidRDefault="00120130" w:rsidP="00B34986">
      <w:pPr>
        <w:pStyle w:val="Corpotesto"/>
        <w:spacing w:before="27" w:line="372" w:lineRule="auto"/>
        <w:ind w:right="374"/>
        <w:jc w:val="both"/>
        <w:rPr>
          <w:rFonts w:asciiTheme="minorHAnsi" w:hAnsiTheme="minorHAnsi"/>
        </w:rPr>
      </w:pPr>
    </w:p>
    <w:p w:rsidR="00120130" w:rsidRPr="00B34986" w:rsidRDefault="00120130" w:rsidP="00B34986">
      <w:pPr>
        <w:pStyle w:val="Corpotesto"/>
        <w:spacing w:before="27" w:line="372" w:lineRule="auto"/>
        <w:ind w:right="374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Il rapporto della </w:t>
      </w:r>
      <w:proofErr w:type="gramStart"/>
      <w:r w:rsidRPr="00B34986">
        <w:rPr>
          <w:rFonts w:asciiTheme="minorHAnsi" w:hAnsiTheme="minorHAnsi"/>
        </w:rPr>
        <w:t>classe  con</w:t>
      </w:r>
      <w:proofErr w:type="gramEnd"/>
      <w:r w:rsidRPr="00B34986">
        <w:rPr>
          <w:rFonts w:asciiTheme="minorHAnsi" w:hAnsiTheme="minorHAnsi"/>
        </w:rPr>
        <w:t xml:space="preserve"> gli  insegnanti è stato : </w:t>
      </w:r>
    </w:p>
    <w:p w:rsidR="00120130" w:rsidRPr="00B34986" w:rsidRDefault="00120130" w:rsidP="00B34986">
      <w:pPr>
        <w:pStyle w:val="Corpotesto"/>
        <w:spacing w:before="27" w:line="372" w:lineRule="auto"/>
        <w:ind w:right="374"/>
        <w:jc w:val="both"/>
        <w:rPr>
          <w:rFonts w:asciiTheme="minorHAnsi" w:hAnsiTheme="minorHAnsi"/>
        </w:rPr>
      </w:pP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/>
          <w:spacing w:val="-77"/>
        </w:rPr>
        <w:t xml:space="preserve"> </w:t>
      </w:r>
      <w:r w:rsidR="00C86F4F">
        <w:rPr>
          <w:rFonts w:asciiTheme="minorHAnsi" w:hAnsiTheme="minorHAnsi"/>
          <w:spacing w:val="-77"/>
        </w:rPr>
        <w:t xml:space="preserve"> </w:t>
      </w:r>
      <w:bookmarkStart w:id="1" w:name="_GoBack"/>
      <w:bookmarkEnd w:id="1"/>
      <w:r w:rsidRPr="00B34986">
        <w:rPr>
          <w:rFonts w:asciiTheme="minorHAnsi" w:hAnsiTheme="minorHAnsi"/>
        </w:rPr>
        <w:t>costruttivo</w:t>
      </w:r>
      <w:r w:rsidR="00301067" w:rsidRPr="00B34986">
        <w:rPr>
          <w:rFonts w:asciiTheme="minorHAnsi" w:hAnsiTheme="minorHAnsi"/>
          <w:spacing w:val="60"/>
        </w:rPr>
        <w:t xml:space="preserve"> </w:t>
      </w:r>
      <w:r w:rsidRPr="00B34986">
        <w:rPr>
          <w:rFonts w:asciiTheme="minorHAnsi" w:hAnsiTheme="minorHAnsi"/>
          <w:spacing w:val="60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  <w:spacing w:val="-77"/>
        </w:rPr>
        <w:t xml:space="preserve"> </w:t>
      </w:r>
      <w:r w:rsidR="00301067" w:rsidRPr="00B34986">
        <w:rPr>
          <w:rFonts w:asciiTheme="minorHAnsi" w:hAnsiTheme="minorHAnsi"/>
          <w:spacing w:val="-77"/>
        </w:rPr>
        <w:t xml:space="preserve">    </w:t>
      </w:r>
      <w:r w:rsidRPr="00B34986">
        <w:rPr>
          <w:rFonts w:asciiTheme="minorHAnsi" w:hAnsiTheme="minorHAnsi"/>
        </w:rPr>
        <w:t>abbastanza costruttivo</w:t>
      </w:r>
    </w:p>
    <w:p w:rsidR="00120130" w:rsidRPr="00B34986" w:rsidRDefault="00120130" w:rsidP="00B34986">
      <w:pPr>
        <w:pStyle w:val="Paragrafoelenco"/>
        <w:numPr>
          <w:ilvl w:val="0"/>
          <w:numId w:val="1"/>
        </w:numPr>
        <w:tabs>
          <w:tab w:val="left" w:pos="559"/>
        </w:tabs>
        <w:spacing w:before="0" w:line="352" w:lineRule="exact"/>
        <w:ind w:left="558" w:hanging="347"/>
        <w:jc w:val="both"/>
        <w:rPr>
          <w:rFonts w:asciiTheme="minorHAnsi" w:hAnsiTheme="minorHAnsi"/>
          <w:sz w:val="28"/>
          <w:szCs w:val="28"/>
        </w:rPr>
      </w:pPr>
      <w:r w:rsidRPr="00B34986">
        <w:rPr>
          <w:rFonts w:asciiTheme="minorHAnsi" w:hAnsiTheme="minorHAnsi"/>
          <w:sz w:val="28"/>
          <w:szCs w:val="28"/>
        </w:rPr>
        <w:t>difficoltoso con alcuni alunni a causa di</w:t>
      </w:r>
      <w:r w:rsidRPr="00B34986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B34986">
        <w:rPr>
          <w:rFonts w:asciiTheme="minorHAnsi" w:hAnsiTheme="minorHAnsi"/>
          <w:sz w:val="28"/>
          <w:szCs w:val="28"/>
        </w:rPr>
        <w:t>…………………………………………………………….</w:t>
      </w:r>
    </w:p>
    <w:p w:rsidR="00120130" w:rsidRPr="00B34986" w:rsidRDefault="00120130" w:rsidP="00B34986">
      <w:pPr>
        <w:pStyle w:val="Corpotesto"/>
        <w:spacing w:before="195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</w:p>
    <w:p w:rsidR="00120130" w:rsidRPr="00B34986" w:rsidRDefault="00120130" w:rsidP="00B34986">
      <w:pPr>
        <w:pStyle w:val="Corpotesto"/>
        <w:spacing w:before="195"/>
        <w:jc w:val="both"/>
        <w:rPr>
          <w:rFonts w:asciiTheme="minorHAnsi" w:hAnsiTheme="minorHAnsi"/>
        </w:rPr>
      </w:pPr>
    </w:p>
    <w:p w:rsidR="00120130" w:rsidRPr="00B34986" w:rsidRDefault="00120130" w:rsidP="00B34986">
      <w:pPr>
        <w:pStyle w:val="Corpotesto"/>
        <w:spacing w:before="195"/>
        <w:jc w:val="both"/>
        <w:rPr>
          <w:rFonts w:asciiTheme="minorHAnsi" w:hAnsiTheme="minorHAnsi"/>
        </w:rPr>
      </w:pPr>
    </w:p>
    <w:p w:rsidR="00120130" w:rsidRPr="00B34986" w:rsidRDefault="00120130" w:rsidP="00B34986">
      <w:pPr>
        <w:pStyle w:val="Corpotesto"/>
        <w:spacing w:before="195"/>
        <w:ind w:left="0"/>
        <w:jc w:val="both"/>
        <w:rPr>
          <w:rFonts w:asciiTheme="minorHAnsi" w:hAnsiTheme="minorHAnsi"/>
          <w:b/>
        </w:rPr>
      </w:pPr>
      <w:r w:rsidRPr="00B34986">
        <w:rPr>
          <w:rFonts w:asciiTheme="minorHAnsi" w:hAnsiTheme="minorHAnsi"/>
          <w:b/>
        </w:rPr>
        <w:t>SVOLGIMENTO DELLA PROGRAMMAZIONE</w:t>
      </w:r>
    </w:p>
    <w:p w:rsidR="00120130" w:rsidRPr="00B34986" w:rsidRDefault="00120130" w:rsidP="00B34986">
      <w:pPr>
        <w:pStyle w:val="Corpotesto"/>
        <w:spacing w:before="195"/>
        <w:jc w:val="both"/>
        <w:rPr>
          <w:rFonts w:asciiTheme="minorHAnsi" w:hAnsiTheme="minorHAnsi"/>
        </w:rPr>
      </w:pPr>
      <w:r w:rsidRPr="00B34986">
        <w:rPr>
          <w:rFonts w:asciiTheme="minorHAnsi" w:hAnsiTheme="minorHAnsi"/>
        </w:rPr>
        <w:t xml:space="preserve">In riferimento alla programmazione iniziale e alla programmazione rimodulata come da circolare n. </w:t>
      </w:r>
      <w:proofErr w:type="spellStart"/>
      <w:r w:rsidRPr="00B34986">
        <w:rPr>
          <w:rFonts w:asciiTheme="minorHAnsi" w:hAnsiTheme="minorHAnsi"/>
        </w:rPr>
        <w:t>prot</w:t>
      </w:r>
      <w:proofErr w:type="spellEnd"/>
      <w:r w:rsidRPr="00B34986">
        <w:rPr>
          <w:rFonts w:asciiTheme="minorHAnsi" w:hAnsiTheme="minorHAnsi"/>
        </w:rPr>
        <w:t xml:space="preserve">. 0002162 del 25/03/2020 gli obiettivi fissati si sono dimostrati </w:t>
      </w:r>
    </w:p>
    <w:p w:rsidR="00120130" w:rsidRPr="00B34986" w:rsidRDefault="00120130" w:rsidP="00B34986">
      <w:pPr>
        <w:pStyle w:val="Corpotesto"/>
        <w:spacing w:before="195"/>
        <w:jc w:val="both"/>
        <w:rPr>
          <w:rFonts w:asciiTheme="minorHAnsi" w:hAnsiTheme="minorHAnsi"/>
        </w:rPr>
      </w:pP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</w:rPr>
        <w:t xml:space="preserve">aderenti </w:t>
      </w: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/>
        </w:rPr>
        <w:t xml:space="preserve"> non </w:t>
      </w:r>
      <w:proofErr w:type="gramStart"/>
      <w:r w:rsidRPr="00B34986">
        <w:rPr>
          <w:rFonts w:asciiTheme="minorHAnsi" w:hAnsiTheme="minorHAnsi"/>
        </w:rPr>
        <w:t xml:space="preserve">aderenti  </w:t>
      </w:r>
      <w:r w:rsidRPr="00B34986">
        <w:rPr>
          <w:rFonts w:ascii="Segoe UI Symbol" w:hAnsi="Segoe UI Symbol" w:cs="Segoe UI Symbol"/>
        </w:rPr>
        <w:t>☐</w:t>
      </w:r>
      <w:proofErr w:type="gramEnd"/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</w:rPr>
        <w:t>aderenti solo in parte alla situazione iniziale della classe,</w:t>
      </w:r>
    </w:p>
    <w:p w:rsidR="00120130" w:rsidRPr="00B34986" w:rsidRDefault="00120130" w:rsidP="00B34986">
      <w:pPr>
        <w:pStyle w:val="Corpotesto"/>
        <w:spacing w:before="195"/>
        <w:jc w:val="both"/>
        <w:rPr>
          <w:rFonts w:asciiTheme="minorHAnsi" w:hAnsiTheme="minorHAnsi"/>
        </w:rPr>
        <w:sectPr w:rsidR="00120130" w:rsidRPr="00B34986" w:rsidSect="00A94D81">
          <w:type w:val="continuous"/>
          <w:pgSz w:w="11910" w:h="16840" w:code="9"/>
          <w:pgMar w:top="1320" w:right="920" w:bottom="280" w:left="920" w:header="720" w:footer="720" w:gutter="0"/>
          <w:cols w:space="720"/>
          <w:docGrid w:linePitch="299"/>
        </w:sectPr>
      </w:pPr>
      <w:r w:rsidRPr="00B34986">
        <w:rPr>
          <w:rFonts w:asciiTheme="minorHAnsi" w:hAnsiTheme="minorHAnsi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</w:rPr>
        <w:t xml:space="preserve">parzialmente raggiunti </w:t>
      </w: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/>
        </w:rPr>
        <w:t xml:space="preserve"> </w:t>
      </w:r>
      <w:r w:rsidR="00301067" w:rsidRPr="00B34986">
        <w:rPr>
          <w:rFonts w:asciiTheme="minorHAnsi" w:hAnsiTheme="minorHAnsi"/>
        </w:rPr>
        <w:t xml:space="preserve"> </w:t>
      </w:r>
      <w:r w:rsidRPr="00B34986">
        <w:rPr>
          <w:rFonts w:asciiTheme="minorHAnsi" w:hAnsiTheme="minorHAnsi"/>
        </w:rPr>
        <w:t xml:space="preserve">sufficientemente raggiunti  </w:t>
      </w:r>
      <w:r w:rsidRPr="00B34986">
        <w:rPr>
          <w:rFonts w:ascii="Segoe UI Symbol" w:hAnsi="Segoe UI Symbol" w:cs="Segoe UI Symbol"/>
        </w:rPr>
        <w:t>☐</w:t>
      </w:r>
      <w:r w:rsidR="00301067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/>
        </w:rPr>
        <w:t>completamente raggiunti ed effettivamente verificabili ai fini della valutazione.</w:t>
      </w:r>
    </w:p>
    <w:p w:rsidR="000454F3" w:rsidRPr="00B34986" w:rsidRDefault="00DA3798" w:rsidP="00B34986">
      <w:pPr>
        <w:pStyle w:val="Corpotesto"/>
        <w:spacing w:before="195"/>
        <w:ind w:left="0"/>
        <w:jc w:val="both"/>
        <w:rPr>
          <w:rFonts w:asciiTheme="minorHAnsi" w:hAnsiTheme="minorHAnsi"/>
          <w:b/>
          <w:u w:val="single"/>
        </w:rPr>
      </w:pPr>
      <w:r w:rsidRPr="00B34986">
        <w:rPr>
          <w:rFonts w:asciiTheme="minorHAnsi" w:hAnsiTheme="minorHAnsi"/>
        </w:rPr>
        <w:t xml:space="preserve"> </w:t>
      </w:r>
      <w:r w:rsidRPr="00B34986">
        <w:rPr>
          <w:rFonts w:asciiTheme="minorHAnsi" w:hAnsiTheme="minorHAnsi"/>
          <w:b/>
          <w:u w:val="single"/>
        </w:rPr>
        <w:t>ATTIVITÀ DI DIDATTICA A DISTANZA</w:t>
      </w:r>
    </w:p>
    <w:p w:rsidR="00DA3798" w:rsidRPr="00B34986" w:rsidRDefault="00DA3798" w:rsidP="00B34986">
      <w:pPr>
        <w:pStyle w:val="Corpotesto"/>
        <w:spacing w:before="195"/>
        <w:jc w:val="both"/>
        <w:rPr>
          <w:rFonts w:asciiTheme="minorHAnsi" w:hAnsiTheme="minorHAnsi"/>
          <w:b/>
        </w:rPr>
      </w:pP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5283"/>
        <w:gridCol w:w="4791"/>
      </w:tblGrid>
      <w:tr w:rsidR="008C2A23" w:rsidRPr="00B34986" w:rsidTr="001123D0">
        <w:tc>
          <w:tcPr>
            <w:tcW w:w="5283" w:type="dxa"/>
          </w:tcPr>
          <w:p w:rsidR="00484922" w:rsidRPr="00B34986" w:rsidRDefault="00484922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>Data inizio delle attività di didattica a distanza</w:t>
            </w:r>
          </w:p>
        </w:tc>
        <w:tc>
          <w:tcPr>
            <w:tcW w:w="4791" w:type="dxa"/>
          </w:tcPr>
          <w:p w:rsidR="00484922" w:rsidRPr="00B34986" w:rsidRDefault="00D374F4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>09 marzo – 06 giugno</w:t>
            </w:r>
          </w:p>
        </w:tc>
      </w:tr>
      <w:tr w:rsidR="008C2A23" w:rsidRPr="00B34986" w:rsidTr="001123D0">
        <w:tc>
          <w:tcPr>
            <w:tcW w:w="5283" w:type="dxa"/>
          </w:tcPr>
          <w:p w:rsidR="00484922" w:rsidRPr="00B34986" w:rsidRDefault="00484922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 xml:space="preserve">Scansione giornaliera </w:t>
            </w:r>
          </w:p>
        </w:tc>
        <w:tc>
          <w:tcPr>
            <w:tcW w:w="4791" w:type="dxa"/>
          </w:tcPr>
          <w:p w:rsidR="006B45BC" w:rsidRPr="00B34986" w:rsidRDefault="006B45BC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 xml:space="preserve">Le attività sono ripartite nella settimana secondo le esigenze didattiche e l’orario dei docenti  </w:t>
            </w:r>
          </w:p>
        </w:tc>
      </w:tr>
      <w:tr w:rsidR="008C2A23" w:rsidRPr="00B34986" w:rsidTr="001123D0">
        <w:tc>
          <w:tcPr>
            <w:tcW w:w="5283" w:type="dxa"/>
          </w:tcPr>
          <w:p w:rsidR="00D374F4" w:rsidRPr="00B34986" w:rsidRDefault="00D374F4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>Modalità interazione con gli alunni</w:t>
            </w:r>
          </w:p>
          <w:p w:rsidR="00D374F4" w:rsidRPr="00B34986" w:rsidRDefault="00D374F4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</w:p>
          <w:p w:rsidR="00D374F4" w:rsidRPr="00B34986" w:rsidRDefault="00D374F4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791" w:type="dxa"/>
          </w:tcPr>
          <w:p w:rsidR="00D374F4" w:rsidRPr="00B34986" w:rsidRDefault="00D374F4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proofErr w:type="gramStart"/>
            <w:r w:rsidRPr="00B34986">
              <w:rPr>
                <w:rFonts w:ascii="Segoe UI Symbol" w:hAnsi="Segoe UI Symbol" w:cs="Segoe UI Symbol"/>
              </w:rPr>
              <w:t>☐</w:t>
            </w:r>
            <w:r w:rsidR="00B17D6E" w:rsidRPr="00B34986">
              <w:rPr>
                <w:rFonts w:asciiTheme="minorHAnsi" w:hAnsiTheme="minorHAnsi"/>
              </w:rPr>
              <w:t xml:space="preserve">  </w:t>
            </w:r>
            <w:proofErr w:type="spellStart"/>
            <w:r w:rsidR="00B17D6E" w:rsidRPr="00B34986">
              <w:rPr>
                <w:rFonts w:asciiTheme="minorHAnsi" w:hAnsiTheme="minorHAnsi"/>
              </w:rPr>
              <w:t>Videolezione</w:t>
            </w:r>
            <w:proofErr w:type="spellEnd"/>
            <w:proofErr w:type="gramEnd"/>
            <w:r w:rsidR="00B17D6E" w:rsidRPr="00B34986">
              <w:rPr>
                <w:rFonts w:asciiTheme="minorHAnsi" w:hAnsiTheme="minorHAnsi"/>
              </w:rPr>
              <w:t xml:space="preserve"> in modalità sincrona e     asincrona </w:t>
            </w:r>
          </w:p>
          <w:p w:rsidR="001123D0" w:rsidRPr="00B34986" w:rsidRDefault="001123D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="00301067" w:rsidRPr="00B34986">
              <w:rPr>
                <w:rFonts w:asciiTheme="minorHAnsi" w:hAnsiTheme="minorHAnsi" w:cs="Segoe UI Symbol"/>
              </w:rPr>
              <w:t xml:space="preserve"> F</w:t>
            </w:r>
            <w:r w:rsidRPr="00B34986">
              <w:rPr>
                <w:rFonts w:asciiTheme="minorHAnsi" w:hAnsiTheme="minorHAnsi" w:cs="Segoe UI Symbol"/>
              </w:rPr>
              <w:t>ile audio (lezioni)</w:t>
            </w:r>
          </w:p>
          <w:p w:rsidR="00120130" w:rsidRPr="00B34986" w:rsidRDefault="0012013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WhatsApp</w:t>
            </w:r>
          </w:p>
          <w:p w:rsidR="00120130" w:rsidRPr="00B34986" w:rsidRDefault="0012013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Chiamate vocali </w:t>
            </w:r>
          </w:p>
          <w:p w:rsidR="003D3FFD" w:rsidRPr="00B34986" w:rsidRDefault="003D3FFD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proofErr w:type="gramStart"/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 </w:t>
            </w:r>
            <w:proofErr w:type="spellStart"/>
            <w:r w:rsidRPr="00B34986">
              <w:rPr>
                <w:rFonts w:asciiTheme="minorHAnsi" w:hAnsiTheme="minorHAnsi" w:cs="Segoe UI Symbol"/>
              </w:rPr>
              <w:t>Classroom</w:t>
            </w:r>
            <w:proofErr w:type="spellEnd"/>
            <w:proofErr w:type="gramEnd"/>
            <w:r w:rsidRPr="00B34986">
              <w:rPr>
                <w:rFonts w:asciiTheme="minorHAnsi" w:hAnsiTheme="minorHAnsi" w:cs="Segoe UI Symbol"/>
              </w:rPr>
              <w:t xml:space="preserve"> </w:t>
            </w:r>
            <w:proofErr w:type="spellStart"/>
            <w:r w:rsidRPr="00B34986">
              <w:rPr>
                <w:rFonts w:asciiTheme="minorHAnsi" w:hAnsiTheme="minorHAnsi" w:cs="Segoe UI Symbol"/>
              </w:rPr>
              <w:t>GSuite</w:t>
            </w:r>
            <w:proofErr w:type="spellEnd"/>
          </w:p>
          <w:p w:rsidR="00D374F4" w:rsidRPr="00B34986" w:rsidRDefault="00D374F4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Altro …………………………………</w:t>
            </w:r>
          </w:p>
        </w:tc>
      </w:tr>
      <w:tr w:rsidR="001123D0" w:rsidRPr="00B34986" w:rsidTr="001123D0">
        <w:tc>
          <w:tcPr>
            <w:tcW w:w="5283" w:type="dxa"/>
          </w:tcPr>
          <w:p w:rsidR="001123D0" w:rsidRPr="00B34986" w:rsidRDefault="001123D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>Frequenza della interazione</w:t>
            </w:r>
            <w:r w:rsidR="00120130" w:rsidRPr="00B34986">
              <w:rPr>
                <w:rFonts w:asciiTheme="minorHAnsi" w:hAnsiTheme="minorHAnsi"/>
              </w:rPr>
              <w:t>/restituzione</w:t>
            </w:r>
          </w:p>
        </w:tc>
        <w:tc>
          <w:tcPr>
            <w:tcW w:w="4791" w:type="dxa"/>
          </w:tcPr>
          <w:p w:rsidR="001123D0" w:rsidRPr="00B34986" w:rsidRDefault="001123D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Giornaliera</w:t>
            </w:r>
          </w:p>
          <w:p w:rsidR="001123D0" w:rsidRPr="00B34986" w:rsidRDefault="001123D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Settimanale</w:t>
            </w:r>
          </w:p>
          <w:p w:rsidR="001123D0" w:rsidRPr="00B34986" w:rsidRDefault="001123D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Periodica (ad esempio 2 o 3) volte durante la settimana</w:t>
            </w:r>
          </w:p>
          <w:p w:rsidR="001123D0" w:rsidRPr="00B34986" w:rsidRDefault="001123D0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Altro ……………………………….</w:t>
            </w:r>
          </w:p>
        </w:tc>
      </w:tr>
      <w:tr w:rsidR="00B17D6E" w:rsidRPr="00B34986" w:rsidTr="001123D0">
        <w:tc>
          <w:tcPr>
            <w:tcW w:w="5283" w:type="dxa"/>
          </w:tcPr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>Piattaforme e canali di comunicazione</w:t>
            </w:r>
          </w:p>
        </w:tc>
        <w:tc>
          <w:tcPr>
            <w:tcW w:w="4791" w:type="dxa"/>
          </w:tcPr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Registro elettronico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Piattaforma </w:t>
            </w:r>
            <w:proofErr w:type="spellStart"/>
            <w:r w:rsidRPr="00B34986">
              <w:rPr>
                <w:rFonts w:asciiTheme="minorHAnsi" w:hAnsiTheme="minorHAnsi" w:cs="Segoe UI Symbol"/>
              </w:rPr>
              <w:t>GSuite</w:t>
            </w:r>
            <w:proofErr w:type="spellEnd"/>
            <w:r w:rsidRPr="00B34986">
              <w:rPr>
                <w:rFonts w:asciiTheme="minorHAnsi" w:hAnsiTheme="minorHAnsi" w:cs="Segoe UI Symbol"/>
              </w:rPr>
              <w:t xml:space="preserve"> </w:t>
            </w:r>
            <w:r w:rsidR="00911451" w:rsidRPr="00B34986">
              <w:rPr>
                <w:rFonts w:asciiTheme="minorHAnsi" w:hAnsiTheme="minorHAnsi" w:cs="Segoe UI Symbol"/>
              </w:rPr>
              <w:t>(</w:t>
            </w:r>
            <w:proofErr w:type="spellStart"/>
            <w:proofErr w:type="gramStart"/>
            <w:r w:rsidR="00911451" w:rsidRPr="00B34986">
              <w:rPr>
                <w:rFonts w:asciiTheme="minorHAnsi" w:hAnsiTheme="minorHAnsi" w:cs="Segoe UI Symbol"/>
              </w:rPr>
              <w:t>classroom</w:t>
            </w:r>
            <w:proofErr w:type="spellEnd"/>
            <w:r w:rsidR="00911451" w:rsidRPr="00B34986">
              <w:rPr>
                <w:rFonts w:asciiTheme="minorHAnsi" w:hAnsiTheme="minorHAnsi" w:cs="Segoe UI Symbol"/>
              </w:rPr>
              <w:t xml:space="preserve">,  </w:t>
            </w:r>
            <w:proofErr w:type="spellStart"/>
            <w:r w:rsidR="00911451" w:rsidRPr="00B34986">
              <w:rPr>
                <w:rFonts w:asciiTheme="minorHAnsi" w:hAnsiTheme="minorHAnsi" w:cs="Segoe UI Symbol"/>
              </w:rPr>
              <w:t>meet</w:t>
            </w:r>
            <w:proofErr w:type="spellEnd"/>
            <w:proofErr w:type="gramEnd"/>
            <w:r w:rsidR="00911451" w:rsidRPr="00B34986">
              <w:rPr>
                <w:rFonts w:asciiTheme="minorHAnsi" w:hAnsiTheme="minorHAnsi" w:cs="Segoe UI Symbol"/>
              </w:rPr>
              <w:t>)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Email</w:t>
            </w:r>
          </w:p>
          <w:p w:rsidR="00911451" w:rsidRPr="00B34986" w:rsidRDefault="00911451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Applicazioni di </w:t>
            </w:r>
            <w:proofErr w:type="spellStart"/>
            <w:proofErr w:type="gramStart"/>
            <w:r w:rsidRPr="00B34986">
              <w:rPr>
                <w:rFonts w:asciiTheme="minorHAnsi" w:hAnsiTheme="minorHAnsi" w:cs="Segoe UI Symbol"/>
              </w:rPr>
              <w:t>google</w:t>
            </w:r>
            <w:proofErr w:type="spellEnd"/>
            <w:r w:rsidRPr="00B34986">
              <w:rPr>
                <w:rFonts w:asciiTheme="minorHAnsi" w:hAnsiTheme="minorHAnsi" w:cs="Segoe UI Symbol"/>
              </w:rPr>
              <w:t>(</w:t>
            </w:r>
            <w:proofErr w:type="gramEnd"/>
            <w:r w:rsidRPr="00B34986">
              <w:rPr>
                <w:rFonts w:asciiTheme="minorHAnsi" w:hAnsiTheme="minorHAnsi" w:cs="Segoe UI Symbol"/>
              </w:rPr>
              <w:t>documenti, presentazioni, fogli)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Altro</w:t>
            </w:r>
          </w:p>
        </w:tc>
      </w:tr>
      <w:tr w:rsidR="00B17D6E" w:rsidRPr="00B34986" w:rsidTr="001123D0">
        <w:tc>
          <w:tcPr>
            <w:tcW w:w="5283" w:type="dxa"/>
          </w:tcPr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>Metodologia e strumenti utilizzati</w:t>
            </w:r>
          </w:p>
        </w:tc>
        <w:tc>
          <w:tcPr>
            <w:tcW w:w="4791" w:type="dxa"/>
          </w:tcPr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Theme="minorHAnsi" w:hAnsiTheme="minorHAnsi" w:cs="Segoe UI Symbol"/>
              </w:rPr>
              <w:t xml:space="preserve"> </w:t>
            </w: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>Lezione frontale in modalità sincrona</w:t>
            </w:r>
            <w:r w:rsidR="00911451" w:rsidRPr="00B34986">
              <w:rPr>
                <w:rFonts w:asciiTheme="minorHAnsi" w:hAnsiTheme="minorHAnsi" w:cs="Segoe UI Symbol"/>
              </w:rPr>
              <w:t xml:space="preserve"> e asincrona</w:t>
            </w:r>
            <w:r w:rsidRPr="00B34986">
              <w:rPr>
                <w:rFonts w:asciiTheme="minorHAnsi" w:hAnsiTheme="minorHAnsi" w:cs="Segoe UI Symbol"/>
              </w:rPr>
              <w:t xml:space="preserve"> </w:t>
            </w:r>
          </w:p>
          <w:p w:rsidR="00B17D6E" w:rsidRPr="00B34986" w:rsidRDefault="00B17D6E" w:rsidP="00C86F4F">
            <w:pPr>
              <w:pStyle w:val="Corpotesto"/>
              <w:spacing w:before="195"/>
              <w:ind w:left="0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="00C86F4F">
              <w:rPr>
                <w:rFonts w:ascii="Segoe UI Symbol" w:hAnsi="Segoe UI Symbol" w:cs="Segoe UI Symbol"/>
              </w:rPr>
              <w:t xml:space="preserve"> </w:t>
            </w:r>
            <w:r w:rsidRPr="00B34986">
              <w:rPr>
                <w:rFonts w:asciiTheme="minorHAnsi" w:hAnsiTheme="minorHAnsi" w:cs="Segoe UI Symbol"/>
              </w:rPr>
              <w:t>Libro</w:t>
            </w:r>
            <w:r w:rsidR="00C86F4F">
              <w:rPr>
                <w:rFonts w:asciiTheme="minorHAnsi" w:hAnsiTheme="minorHAnsi" w:cs="Segoe UI Symbol"/>
              </w:rPr>
              <w:t xml:space="preserve"> </w:t>
            </w:r>
            <w:r w:rsidRPr="00B34986">
              <w:rPr>
                <w:rFonts w:asciiTheme="minorHAnsi" w:hAnsiTheme="minorHAnsi" w:cs="Segoe UI Symbol"/>
              </w:rPr>
              <w:t>di testo in formato cartaceo/digitale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Schede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Materiali prodotti dall’insegnante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="00911451" w:rsidRPr="00B34986">
              <w:rPr>
                <w:rFonts w:asciiTheme="minorHAnsi" w:hAnsiTheme="minorHAnsi" w:cs="Segoe UI Symbol"/>
              </w:rPr>
              <w:t xml:space="preserve"> V</w:t>
            </w:r>
            <w:r w:rsidRPr="00B34986">
              <w:rPr>
                <w:rFonts w:asciiTheme="minorHAnsi" w:hAnsiTheme="minorHAnsi" w:cs="Segoe UI Symbol"/>
              </w:rPr>
              <w:t>isione filmati</w:t>
            </w:r>
          </w:p>
          <w:p w:rsidR="00911451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="00911451" w:rsidRPr="00B34986">
              <w:rPr>
                <w:rFonts w:asciiTheme="minorHAnsi" w:hAnsiTheme="minorHAnsi" w:cs="Segoe UI Symbol"/>
              </w:rPr>
              <w:t>Schemi e mappe concettuali</w:t>
            </w:r>
            <w:r w:rsidRPr="00B34986">
              <w:rPr>
                <w:rFonts w:asciiTheme="minorHAnsi" w:hAnsiTheme="minorHAnsi" w:cs="Segoe UI Symbol"/>
              </w:rPr>
              <w:t xml:space="preserve"> </w:t>
            </w:r>
          </w:p>
          <w:p w:rsidR="00B17D6E" w:rsidRPr="00B34986" w:rsidRDefault="00911451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proofErr w:type="spellStart"/>
            <w:r w:rsidR="00B17D6E" w:rsidRPr="00B34986">
              <w:rPr>
                <w:rFonts w:asciiTheme="minorHAnsi" w:hAnsiTheme="minorHAnsi" w:cs="Segoe UI Symbol"/>
              </w:rPr>
              <w:t>Yutube</w:t>
            </w:r>
            <w:proofErr w:type="spellEnd"/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Altro …………………………..</w:t>
            </w:r>
          </w:p>
        </w:tc>
      </w:tr>
      <w:tr w:rsidR="00B17D6E" w:rsidRPr="00B34986" w:rsidTr="001123D0">
        <w:tc>
          <w:tcPr>
            <w:tcW w:w="5283" w:type="dxa"/>
          </w:tcPr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/>
              </w:rPr>
            </w:pPr>
            <w:r w:rsidRPr="00B34986">
              <w:rPr>
                <w:rFonts w:asciiTheme="minorHAnsi" w:hAnsiTheme="minorHAnsi"/>
              </w:rPr>
              <w:t>Modalità di verifica del lavoro svolto</w:t>
            </w:r>
          </w:p>
        </w:tc>
        <w:tc>
          <w:tcPr>
            <w:tcW w:w="4791" w:type="dxa"/>
          </w:tcPr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Restituzione del compito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Interrogazioni in </w:t>
            </w:r>
            <w:r w:rsidR="00911451" w:rsidRPr="00B34986">
              <w:rPr>
                <w:rFonts w:asciiTheme="minorHAnsi" w:hAnsiTheme="minorHAnsi" w:cs="Segoe UI Symbol"/>
              </w:rPr>
              <w:t>modalità asincrona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>Partecipazione/interesse/ impegno</w:t>
            </w:r>
          </w:p>
          <w:p w:rsidR="00B17D6E" w:rsidRPr="00B34986" w:rsidRDefault="00B17D6E" w:rsidP="00B34986">
            <w:pPr>
              <w:pStyle w:val="Corpotesto"/>
              <w:spacing w:before="195"/>
              <w:ind w:left="0"/>
              <w:jc w:val="both"/>
              <w:rPr>
                <w:rFonts w:asciiTheme="minorHAnsi" w:hAnsiTheme="minorHAnsi" w:cs="Segoe UI Symbol"/>
              </w:rPr>
            </w:pPr>
            <w:r w:rsidRPr="00B34986">
              <w:rPr>
                <w:rFonts w:ascii="Segoe UI Symbol" w:hAnsi="Segoe UI Symbol" w:cs="Segoe UI Symbol"/>
              </w:rPr>
              <w:t>☐</w:t>
            </w:r>
            <w:r w:rsidRPr="00B34986">
              <w:rPr>
                <w:rFonts w:asciiTheme="minorHAnsi" w:hAnsiTheme="minorHAnsi" w:cs="Segoe UI Symbol"/>
              </w:rPr>
              <w:t xml:space="preserve"> Altro ………………………………………</w:t>
            </w:r>
          </w:p>
        </w:tc>
      </w:tr>
    </w:tbl>
    <w:p w:rsidR="000454F3" w:rsidRPr="00B34986" w:rsidRDefault="000454F3" w:rsidP="00B34986">
      <w:pPr>
        <w:pStyle w:val="Corpotesto"/>
        <w:spacing w:before="195"/>
        <w:jc w:val="both"/>
        <w:rPr>
          <w:rFonts w:asciiTheme="minorHAnsi" w:hAnsiTheme="minorHAnsi"/>
        </w:rPr>
      </w:pPr>
    </w:p>
    <w:p w:rsidR="008C2A23" w:rsidRPr="00B34986" w:rsidRDefault="008C2A23" w:rsidP="00B34986">
      <w:pPr>
        <w:pStyle w:val="Corpotesto"/>
        <w:spacing w:before="186"/>
        <w:jc w:val="both"/>
        <w:rPr>
          <w:rFonts w:asciiTheme="minorHAnsi" w:hAnsiTheme="minorHAnsi"/>
        </w:rPr>
      </w:pPr>
    </w:p>
    <w:p w:rsidR="008C2A23" w:rsidRPr="00B34986" w:rsidRDefault="008C2A23" w:rsidP="00B34986">
      <w:pPr>
        <w:pStyle w:val="Corpotesto"/>
        <w:jc w:val="both"/>
        <w:rPr>
          <w:rFonts w:asciiTheme="minorHAnsi" w:hAnsiTheme="minorHAnsi" w:cs="Arial"/>
          <w:b/>
        </w:rPr>
      </w:pPr>
      <w:proofErr w:type="gramStart"/>
      <w:r w:rsidRPr="00B34986">
        <w:rPr>
          <w:rFonts w:asciiTheme="minorHAnsi" w:hAnsiTheme="minorHAnsi" w:cs="Arial"/>
          <w:b/>
        </w:rPr>
        <w:t>VALUTAZIONE  -</w:t>
      </w:r>
      <w:proofErr w:type="gramEnd"/>
      <w:r w:rsidRPr="00B34986">
        <w:rPr>
          <w:rFonts w:asciiTheme="minorHAnsi" w:hAnsiTheme="minorHAnsi" w:cs="Arial"/>
          <w:b/>
        </w:rPr>
        <w:t xml:space="preserve">  COMPETENZE RAGGIUNTE</w:t>
      </w:r>
    </w:p>
    <w:p w:rsidR="00301067" w:rsidRPr="00B34986" w:rsidRDefault="00301067" w:rsidP="00B34986">
      <w:pPr>
        <w:pStyle w:val="Corpotesto"/>
        <w:jc w:val="both"/>
        <w:rPr>
          <w:rFonts w:asciiTheme="minorHAnsi" w:hAnsiTheme="minorHAnsi" w:cs="Arial"/>
          <w:b/>
        </w:rPr>
      </w:pPr>
    </w:p>
    <w:p w:rsidR="00301067" w:rsidRPr="00B34986" w:rsidRDefault="00301067" w:rsidP="00B34986">
      <w:pPr>
        <w:pStyle w:val="Stile"/>
        <w:spacing w:before="100" w:after="100" w:line="240" w:lineRule="exact"/>
        <w:jc w:val="both"/>
        <w:rPr>
          <w:rFonts w:asciiTheme="minorHAnsi" w:hAnsiTheme="minorHAnsi" w:cs="Arial"/>
          <w:i w:val="0"/>
          <w:sz w:val="28"/>
          <w:szCs w:val="28"/>
        </w:rPr>
      </w:pPr>
      <w:r w:rsidRPr="00B34986">
        <w:rPr>
          <w:rFonts w:asciiTheme="minorHAnsi" w:hAnsiTheme="minorHAnsi" w:cs="Arial"/>
          <w:i w:val="0"/>
          <w:sz w:val="28"/>
          <w:szCs w:val="28"/>
        </w:rPr>
        <w:t>La valutazione finale tiene conto dell’attività didattica effettivamente svolta, in presenza e a distanza, sulla base dei criteri e delle modalità deliberate dal collegio dei docenti.</w:t>
      </w:r>
    </w:p>
    <w:p w:rsidR="00E002B2" w:rsidRPr="00B34986" w:rsidRDefault="00E002B2" w:rsidP="00B34986">
      <w:pPr>
        <w:pStyle w:val="Stile"/>
        <w:spacing w:before="100" w:after="100" w:line="240" w:lineRule="exact"/>
        <w:jc w:val="both"/>
        <w:rPr>
          <w:rFonts w:asciiTheme="minorHAnsi" w:hAnsiTheme="minorHAnsi" w:cs="Arial"/>
          <w:i w:val="0"/>
          <w:sz w:val="28"/>
          <w:szCs w:val="28"/>
        </w:rPr>
      </w:pPr>
    </w:p>
    <w:p w:rsidR="00301067" w:rsidRPr="00B34986" w:rsidRDefault="00301067" w:rsidP="00B34986">
      <w:pPr>
        <w:pStyle w:val="Stile"/>
        <w:spacing w:before="100" w:after="100" w:line="240" w:lineRule="exact"/>
        <w:jc w:val="both"/>
        <w:rPr>
          <w:rFonts w:asciiTheme="minorHAnsi" w:hAnsiTheme="minorHAnsi"/>
          <w:i w:val="0"/>
          <w:sz w:val="28"/>
          <w:szCs w:val="28"/>
        </w:rPr>
      </w:pPr>
      <w:r w:rsidRPr="00B34986">
        <w:rPr>
          <w:rFonts w:asciiTheme="minorHAnsi" w:hAnsiTheme="minorHAnsi" w:cs="Arial"/>
          <w:i w:val="0"/>
          <w:sz w:val="28"/>
          <w:szCs w:val="28"/>
        </w:rPr>
        <w:t xml:space="preserve"> (</w:t>
      </w:r>
      <w:r w:rsidRPr="00B34986">
        <w:rPr>
          <w:rFonts w:asciiTheme="minorHAnsi" w:hAnsiTheme="minorHAnsi"/>
          <w:i w:val="0"/>
          <w:iCs w:val="0"/>
          <w:sz w:val="28"/>
          <w:szCs w:val="28"/>
        </w:rPr>
        <w:t xml:space="preserve">abilità raggiunte, livelli di competenza, livelli di partenza, acquisizione dei contenuti </w:t>
      </w:r>
      <w:r w:rsidRPr="00B34986">
        <w:rPr>
          <w:rFonts w:asciiTheme="minorHAnsi" w:hAnsiTheme="minorHAnsi"/>
          <w:i w:val="0"/>
          <w:sz w:val="28"/>
          <w:szCs w:val="28"/>
        </w:rPr>
        <w:t xml:space="preserve">e </w:t>
      </w:r>
      <w:r w:rsidRPr="00B34986">
        <w:rPr>
          <w:rFonts w:asciiTheme="minorHAnsi" w:hAnsiTheme="minorHAnsi"/>
          <w:i w:val="0"/>
          <w:iCs w:val="0"/>
          <w:sz w:val="28"/>
          <w:szCs w:val="28"/>
        </w:rPr>
        <w:t xml:space="preserve">delle tecniche, impegno </w:t>
      </w:r>
      <w:r w:rsidRPr="00B34986">
        <w:rPr>
          <w:rFonts w:asciiTheme="minorHAnsi" w:hAnsiTheme="minorHAnsi"/>
          <w:i w:val="0"/>
          <w:sz w:val="28"/>
          <w:szCs w:val="28"/>
        </w:rPr>
        <w:t xml:space="preserve">e </w:t>
      </w:r>
      <w:r w:rsidRPr="00B34986">
        <w:rPr>
          <w:rFonts w:asciiTheme="minorHAnsi" w:hAnsiTheme="minorHAnsi"/>
          <w:i w:val="0"/>
          <w:iCs w:val="0"/>
          <w:sz w:val="28"/>
          <w:szCs w:val="28"/>
        </w:rPr>
        <w:t>interesse dimostrato, costanza nella realizzazione dei lavori, perseveranza nel conseguimento degli obiettivi, partecipazione alle attività, ecc</w:t>
      </w:r>
      <w:proofErr w:type="gramStart"/>
      <w:r w:rsidRPr="00B34986">
        <w:rPr>
          <w:rFonts w:asciiTheme="minorHAnsi" w:hAnsiTheme="minorHAnsi"/>
          <w:i w:val="0"/>
          <w:iCs w:val="0"/>
          <w:sz w:val="28"/>
          <w:szCs w:val="28"/>
        </w:rPr>
        <w:t xml:space="preserve"> ..</w:t>
      </w:r>
      <w:r w:rsidRPr="00B34986">
        <w:rPr>
          <w:rFonts w:asciiTheme="minorHAnsi" w:hAnsiTheme="minorHAnsi"/>
          <w:i w:val="0"/>
          <w:sz w:val="28"/>
          <w:szCs w:val="28"/>
        </w:rPr>
        <w:t>..</w:t>
      </w:r>
      <w:proofErr w:type="gramEnd"/>
      <w:r w:rsidRPr="00B34986">
        <w:rPr>
          <w:rFonts w:asciiTheme="minorHAnsi" w:hAnsiTheme="minorHAnsi"/>
          <w:i w:val="0"/>
          <w:sz w:val="28"/>
          <w:szCs w:val="28"/>
        </w:rPr>
        <w:t xml:space="preserve"> ) </w:t>
      </w:r>
    </w:p>
    <w:p w:rsidR="00E002B2" w:rsidRPr="00B34986" w:rsidRDefault="00E002B2" w:rsidP="00B34986">
      <w:pPr>
        <w:pStyle w:val="Stile"/>
        <w:spacing w:before="100" w:after="100" w:line="240" w:lineRule="exact"/>
        <w:jc w:val="both"/>
        <w:rPr>
          <w:rFonts w:asciiTheme="minorHAnsi" w:eastAsia="Arial" w:hAnsiTheme="minorHAnsi" w:cs="Arial"/>
          <w:i w:val="0"/>
          <w:sz w:val="28"/>
          <w:szCs w:val="28"/>
        </w:rPr>
      </w:pPr>
    </w:p>
    <w:p w:rsidR="00301067" w:rsidRPr="00B34986" w:rsidRDefault="00301067" w:rsidP="00B34986">
      <w:pPr>
        <w:pStyle w:val="Stile"/>
        <w:spacing w:before="100" w:after="100" w:line="240" w:lineRule="exact"/>
        <w:jc w:val="both"/>
        <w:rPr>
          <w:rFonts w:asciiTheme="minorHAnsi" w:eastAsia="Arial" w:hAnsiTheme="minorHAnsi" w:cs="Arial"/>
          <w:i w:val="0"/>
          <w:sz w:val="28"/>
          <w:szCs w:val="28"/>
        </w:rPr>
      </w:pPr>
      <w:r w:rsidRPr="00B34986">
        <w:rPr>
          <w:rFonts w:asciiTheme="minorHAnsi" w:hAnsiTheme="minorHAnsi"/>
          <w:i w:val="0"/>
          <w:sz w:val="28"/>
          <w:szCs w:val="28"/>
        </w:rPr>
        <w:t>La verifica degli apprendimenti in presenza è stata effettuata attraverso:</w:t>
      </w:r>
    </w:p>
    <w:p w:rsidR="00301067" w:rsidRPr="00B34986" w:rsidRDefault="00E002B2" w:rsidP="00B34986">
      <w:pPr>
        <w:pStyle w:val="Stile"/>
        <w:spacing w:line="240" w:lineRule="exact"/>
        <w:jc w:val="both"/>
        <w:rPr>
          <w:rFonts w:asciiTheme="minorHAnsi" w:hAnsiTheme="minorHAnsi"/>
          <w:i w:val="0"/>
          <w:sz w:val="28"/>
          <w:szCs w:val="28"/>
        </w:rPr>
      </w:pPr>
      <w:r w:rsidRPr="00B34986">
        <w:rPr>
          <w:rFonts w:asciiTheme="minorHAnsi" w:hAnsiTheme="minorHAnsi"/>
          <w:i w:val="0"/>
          <w:sz w:val="28"/>
          <w:szCs w:val="28"/>
        </w:rPr>
        <w:t xml:space="preserve"> </w:t>
      </w:r>
    </w:p>
    <w:p w:rsidR="00E002B2" w:rsidRPr="00B34986" w:rsidRDefault="00E002B2" w:rsidP="00B34986">
      <w:pPr>
        <w:pStyle w:val="Stile"/>
        <w:spacing w:line="240" w:lineRule="exact"/>
        <w:jc w:val="both"/>
        <w:rPr>
          <w:rFonts w:asciiTheme="minorHAnsi" w:hAnsiTheme="minorHAnsi" w:cs="Segoe UI Symbol"/>
          <w:i w:val="0"/>
          <w:sz w:val="28"/>
          <w:szCs w:val="28"/>
        </w:rPr>
      </w:pPr>
      <w:proofErr w:type="gramStart"/>
      <w:r w:rsidRPr="00B34986">
        <w:rPr>
          <w:rFonts w:ascii="Segoe UI Symbol" w:hAnsi="Segoe UI Symbol" w:cs="Segoe UI Symbol"/>
          <w:i w:val="0"/>
          <w:sz w:val="28"/>
          <w:szCs w:val="28"/>
        </w:rPr>
        <w:t>☐</w:t>
      </w:r>
      <w:r w:rsidRPr="00B34986">
        <w:rPr>
          <w:rFonts w:asciiTheme="minorHAnsi" w:hAnsiTheme="minorHAnsi" w:cs="Segoe UI Symbol"/>
          <w:i w:val="0"/>
          <w:sz w:val="28"/>
          <w:szCs w:val="28"/>
        </w:rPr>
        <w:t xml:space="preserve">  prove</w:t>
      </w:r>
      <w:proofErr w:type="gramEnd"/>
      <w:r w:rsidRPr="00B34986">
        <w:rPr>
          <w:rFonts w:asciiTheme="minorHAnsi" w:hAnsiTheme="minorHAnsi" w:cs="Segoe UI Symbol"/>
          <w:i w:val="0"/>
          <w:sz w:val="28"/>
          <w:szCs w:val="28"/>
        </w:rPr>
        <w:t xml:space="preserve"> orali      </w:t>
      </w:r>
      <w:r w:rsidRPr="00B34986">
        <w:rPr>
          <w:rFonts w:ascii="Segoe UI Symbol" w:hAnsi="Segoe UI Symbol" w:cs="Segoe UI Symbol"/>
          <w:i w:val="0"/>
          <w:sz w:val="28"/>
          <w:szCs w:val="28"/>
        </w:rPr>
        <w:t>☐</w:t>
      </w:r>
      <w:r w:rsidRPr="00B34986">
        <w:rPr>
          <w:rFonts w:asciiTheme="minorHAnsi" w:hAnsiTheme="minorHAnsi" w:cs="Segoe UI Symbol"/>
          <w:i w:val="0"/>
          <w:sz w:val="28"/>
          <w:szCs w:val="28"/>
        </w:rPr>
        <w:t xml:space="preserve">   prove scritte     </w:t>
      </w:r>
      <w:r w:rsidRPr="00B34986">
        <w:rPr>
          <w:rFonts w:ascii="Segoe UI Symbol" w:hAnsi="Segoe UI Symbol" w:cs="Segoe UI Symbol"/>
          <w:i w:val="0"/>
          <w:sz w:val="28"/>
          <w:szCs w:val="28"/>
        </w:rPr>
        <w:t>☐</w:t>
      </w:r>
      <w:r w:rsidRPr="00B34986">
        <w:rPr>
          <w:rFonts w:asciiTheme="minorHAnsi" w:hAnsiTheme="minorHAnsi" w:cs="Segoe UI Symbol"/>
          <w:i w:val="0"/>
          <w:sz w:val="28"/>
          <w:szCs w:val="28"/>
        </w:rPr>
        <w:t xml:space="preserve">   prove pratiche</w:t>
      </w:r>
    </w:p>
    <w:p w:rsidR="00E002B2" w:rsidRPr="00B34986" w:rsidRDefault="00E002B2" w:rsidP="00B34986">
      <w:pPr>
        <w:pStyle w:val="Stile"/>
        <w:spacing w:line="240" w:lineRule="exact"/>
        <w:jc w:val="both"/>
        <w:rPr>
          <w:rFonts w:asciiTheme="minorHAnsi" w:hAnsiTheme="minorHAnsi" w:cs="Segoe UI Symbol"/>
          <w:i w:val="0"/>
          <w:sz w:val="28"/>
          <w:szCs w:val="28"/>
        </w:rPr>
      </w:pPr>
    </w:p>
    <w:p w:rsidR="00E002B2" w:rsidRPr="00B34986" w:rsidRDefault="00E002B2" w:rsidP="00B34986">
      <w:pPr>
        <w:pStyle w:val="Stile"/>
        <w:spacing w:line="240" w:lineRule="exact"/>
        <w:jc w:val="both"/>
        <w:rPr>
          <w:rFonts w:asciiTheme="minorHAnsi" w:eastAsia="Arial" w:hAnsiTheme="minorHAnsi" w:cs="Arial"/>
          <w:i w:val="0"/>
          <w:iCs w:val="0"/>
          <w:sz w:val="28"/>
          <w:szCs w:val="28"/>
        </w:rPr>
      </w:pPr>
    </w:p>
    <w:p w:rsidR="00301067" w:rsidRPr="00B34986" w:rsidRDefault="00301067" w:rsidP="00B34986">
      <w:pPr>
        <w:jc w:val="both"/>
        <w:rPr>
          <w:rFonts w:asciiTheme="minorHAnsi" w:eastAsia="Arial" w:hAnsiTheme="minorHAnsi" w:cs="Arial"/>
          <w:iCs/>
          <w:sz w:val="28"/>
          <w:szCs w:val="28"/>
        </w:rPr>
      </w:pPr>
    </w:p>
    <w:p w:rsidR="00301067" w:rsidRPr="00B34986" w:rsidRDefault="00301067" w:rsidP="00B34986">
      <w:pPr>
        <w:pStyle w:val="Stile"/>
        <w:spacing w:before="100" w:after="100" w:line="240" w:lineRule="exact"/>
        <w:jc w:val="both"/>
        <w:rPr>
          <w:rFonts w:asciiTheme="minorHAnsi" w:eastAsia="Arial" w:hAnsiTheme="minorHAnsi" w:cs="Arial"/>
          <w:i w:val="0"/>
          <w:sz w:val="28"/>
          <w:szCs w:val="28"/>
        </w:rPr>
      </w:pPr>
      <w:r w:rsidRPr="00B34986">
        <w:rPr>
          <w:rFonts w:asciiTheme="minorHAnsi" w:hAnsiTheme="minorHAnsi"/>
          <w:i w:val="0"/>
          <w:sz w:val="28"/>
          <w:szCs w:val="28"/>
        </w:rPr>
        <w:t xml:space="preserve">La verifica degli apprendimenti in </w:t>
      </w:r>
      <w:proofErr w:type="spellStart"/>
      <w:r w:rsidRPr="00B34986">
        <w:rPr>
          <w:rFonts w:asciiTheme="minorHAnsi" w:hAnsiTheme="minorHAnsi"/>
          <w:i w:val="0"/>
          <w:sz w:val="28"/>
          <w:szCs w:val="28"/>
        </w:rPr>
        <w:t>DaD</w:t>
      </w:r>
      <w:proofErr w:type="spellEnd"/>
      <w:r w:rsidRPr="00B34986">
        <w:rPr>
          <w:rFonts w:asciiTheme="minorHAnsi" w:hAnsiTheme="minorHAnsi"/>
          <w:i w:val="0"/>
          <w:sz w:val="28"/>
          <w:szCs w:val="28"/>
        </w:rPr>
        <w:t xml:space="preserve"> è stata effettuata attraverso:</w:t>
      </w:r>
    </w:p>
    <w:p w:rsidR="00301067" w:rsidRPr="00B34986" w:rsidRDefault="00301067" w:rsidP="00B34986">
      <w:pPr>
        <w:pStyle w:val="Stile"/>
        <w:spacing w:before="100" w:after="100" w:line="240" w:lineRule="exact"/>
        <w:jc w:val="both"/>
        <w:rPr>
          <w:rFonts w:asciiTheme="minorHAnsi" w:eastAsia="Arial" w:hAnsiTheme="minorHAnsi" w:cs="Arial"/>
          <w:i w:val="0"/>
          <w:sz w:val="28"/>
          <w:szCs w:val="28"/>
        </w:rPr>
      </w:pPr>
    </w:p>
    <w:p w:rsidR="00301067" w:rsidRPr="00B34986" w:rsidRDefault="003D3FFD" w:rsidP="00B34986">
      <w:pPr>
        <w:pStyle w:val="Stile"/>
        <w:spacing w:line="240" w:lineRule="exact"/>
        <w:ind w:left="360"/>
        <w:jc w:val="both"/>
        <w:rPr>
          <w:rFonts w:asciiTheme="minorHAnsi" w:hAnsiTheme="minorHAnsi"/>
          <w:i w:val="0"/>
          <w:sz w:val="28"/>
          <w:szCs w:val="28"/>
        </w:rPr>
      </w:pPr>
      <w:r w:rsidRPr="00B34986">
        <w:rPr>
          <w:rFonts w:ascii="Segoe UI Symbol" w:hAnsi="Segoe UI Symbol" w:cs="Segoe UI Symbol"/>
          <w:i w:val="0"/>
          <w:sz w:val="28"/>
          <w:szCs w:val="28"/>
        </w:rPr>
        <w:t>☐</w:t>
      </w:r>
      <w:r w:rsidRPr="00B34986">
        <w:rPr>
          <w:rFonts w:asciiTheme="minorHAnsi" w:hAnsiTheme="minorHAnsi"/>
          <w:i w:val="0"/>
          <w:sz w:val="28"/>
          <w:szCs w:val="28"/>
        </w:rPr>
        <w:t xml:space="preserve">  </w:t>
      </w:r>
      <w:r w:rsidRPr="00B34986">
        <w:rPr>
          <w:rFonts w:asciiTheme="minorHAnsi" w:hAnsiTheme="minorHAnsi"/>
          <w:i w:val="0"/>
          <w:sz w:val="28"/>
          <w:szCs w:val="28"/>
        </w:rPr>
        <w:t xml:space="preserve">   </w:t>
      </w:r>
      <w:r w:rsidR="00301067" w:rsidRPr="00B34986">
        <w:rPr>
          <w:rFonts w:asciiTheme="minorHAnsi" w:hAnsiTheme="minorHAnsi"/>
          <w:i w:val="0"/>
          <w:sz w:val="28"/>
          <w:szCs w:val="28"/>
        </w:rPr>
        <w:t>________________</w:t>
      </w:r>
    </w:p>
    <w:p w:rsidR="00301067" w:rsidRPr="00B34986" w:rsidRDefault="00301067" w:rsidP="00B34986">
      <w:pPr>
        <w:pStyle w:val="Stile"/>
        <w:spacing w:line="240" w:lineRule="exact"/>
        <w:ind w:left="720"/>
        <w:jc w:val="both"/>
        <w:rPr>
          <w:rFonts w:asciiTheme="minorHAnsi" w:eastAsia="Arial" w:hAnsiTheme="minorHAnsi" w:cs="Arial"/>
          <w:i w:val="0"/>
          <w:sz w:val="28"/>
          <w:szCs w:val="28"/>
        </w:rPr>
      </w:pPr>
    </w:p>
    <w:p w:rsidR="00301067" w:rsidRPr="00B34986" w:rsidRDefault="00301067" w:rsidP="00B34986">
      <w:pPr>
        <w:pStyle w:val="Stile"/>
        <w:spacing w:line="240" w:lineRule="exact"/>
        <w:ind w:left="720"/>
        <w:jc w:val="both"/>
        <w:rPr>
          <w:rFonts w:asciiTheme="minorHAnsi" w:eastAsia="Arial" w:hAnsiTheme="minorHAnsi" w:cs="Arial"/>
          <w:sz w:val="28"/>
          <w:szCs w:val="28"/>
        </w:rPr>
      </w:pPr>
    </w:p>
    <w:p w:rsidR="00301067" w:rsidRPr="00B34986" w:rsidRDefault="003D3FFD" w:rsidP="00B34986">
      <w:pPr>
        <w:pStyle w:val="Stile"/>
        <w:spacing w:line="240" w:lineRule="exact"/>
        <w:jc w:val="both"/>
        <w:rPr>
          <w:rFonts w:asciiTheme="minorHAnsi" w:hAnsiTheme="minorHAnsi"/>
          <w:sz w:val="28"/>
          <w:szCs w:val="28"/>
        </w:rPr>
      </w:pPr>
      <w:r w:rsidRPr="00B34986">
        <w:rPr>
          <w:rFonts w:asciiTheme="minorHAnsi" w:hAnsiTheme="minorHAnsi"/>
          <w:sz w:val="28"/>
          <w:szCs w:val="28"/>
        </w:rPr>
        <w:t xml:space="preserve">      </w:t>
      </w:r>
      <w:r w:rsidRPr="00B34986">
        <w:rPr>
          <w:rFonts w:ascii="Segoe UI Symbol" w:hAnsi="Segoe UI Symbol" w:cs="Segoe UI Symbol"/>
          <w:i w:val="0"/>
          <w:sz w:val="28"/>
          <w:szCs w:val="28"/>
        </w:rPr>
        <w:t>☐</w:t>
      </w:r>
      <w:r w:rsidRPr="00B34986">
        <w:rPr>
          <w:rFonts w:asciiTheme="minorHAnsi" w:hAnsiTheme="minorHAnsi"/>
          <w:i w:val="0"/>
          <w:sz w:val="28"/>
          <w:szCs w:val="28"/>
        </w:rPr>
        <w:t xml:space="preserve"> </w:t>
      </w:r>
      <w:r w:rsidRPr="00B34986">
        <w:rPr>
          <w:rFonts w:asciiTheme="minorHAnsi" w:hAnsiTheme="minorHAnsi"/>
          <w:sz w:val="28"/>
          <w:szCs w:val="28"/>
        </w:rPr>
        <w:t xml:space="preserve">     </w:t>
      </w:r>
      <w:r w:rsidR="00301067" w:rsidRPr="00B34986">
        <w:rPr>
          <w:rFonts w:asciiTheme="minorHAnsi" w:hAnsiTheme="minorHAnsi"/>
          <w:sz w:val="28"/>
          <w:szCs w:val="28"/>
        </w:rPr>
        <w:t>________________</w:t>
      </w:r>
    </w:p>
    <w:p w:rsidR="00301067" w:rsidRPr="00B34986" w:rsidRDefault="00301067" w:rsidP="00B34986">
      <w:pPr>
        <w:pStyle w:val="Corpotesto"/>
        <w:jc w:val="both"/>
        <w:rPr>
          <w:rFonts w:asciiTheme="minorHAnsi" w:hAnsiTheme="minorHAnsi" w:cs="Arial"/>
        </w:rPr>
      </w:pPr>
    </w:p>
    <w:p w:rsidR="008C2A23" w:rsidRDefault="008C2A23" w:rsidP="00B34986">
      <w:pPr>
        <w:pStyle w:val="Corpotesto"/>
        <w:ind w:left="360"/>
        <w:jc w:val="both"/>
        <w:rPr>
          <w:rFonts w:asciiTheme="minorHAnsi" w:hAnsiTheme="minorHAnsi" w:cs="Arial"/>
          <w:b/>
        </w:rPr>
      </w:pPr>
    </w:p>
    <w:p w:rsidR="007D49A1" w:rsidRDefault="007D49A1" w:rsidP="00B34986">
      <w:pPr>
        <w:pStyle w:val="Corpotesto"/>
        <w:ind w:left="360"/>
        <w:jc w:val="both"/>
        <w:rPr>
          <w:rFonts w:asciiTheme="minorHAnsi" w:hAnsiTheme="minorHAnsi" w:cs="Arial"/>
          <w:b/>
        </w:rPr>
      </w:pPr>
    </w:p>
    <w:p w:rsidR="007D49A1" w:rsidRPr="00B34986" w:rsidRDefault="007D49A1" w:rsidP="00B34986">
      <w:pPr>
        <w:pStyle w:val="Corpotesto"/>
        <w:ind w:left="360"/>
        <w:jc w:val="both"/>
        <w:rPr>
          <w:rFonts w:asciiTheme="minorHAnsi" w:hAnsiTheme="minorHAnsi" w:cs="Arial"/>
          <w:b/>
        </w:rPr>
      </w:pPr>
    </w:p>
    <w:p w:rsidR="008C2A23" w:rsidRPr="00B34986" w:rsidRDefault="008C2A23" w:rsidP="00B34986">
      <w:pPr>
        <w:pStyle w:val="Corpotesto"/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</w:rPr>
      </w:pPr>
      <w:r w:rsidRPr="00B34986">
        <w:rPr>
          <w:rFonts w:asciiTheme="minorHAnsi" w:hAnsiTheme="minorHAnsi" w:cs="Arial"/>
        </w:rPr>
        <w:t>Le competenze sono state:</w:t>
      </w:r>
    </w:p>
    <w:p w:rsidR="008C2A23" w:rsidRPr="00B34986" w:rsidRDefault="008C2A23" w:rsidP="00B34986">
      <w:pPr>
        <w:pStyle w:val="Corpotesto"/>
        <w:spacing w:line="360" w:lineRule="auto"/>
        <w:ind w:left="60"/>
        <w:jc w:val="both"/>
        <w:rPr>
          <w:rFonts w:asciiTheme="minorHAnsi" w:hAnsiTheme="minorHAnsi" w:cs="Arial"/>
        </w:rPr>
      </w:pPr>
      <w:r w:rsidRPr="00B34986">
        <w:rPr>
          <w:rFonts w:asciiTheme="minorHAnsi" w:hAnsiTheme="minorHAnsi" w:cs="Arial"/>
        </w:rPr>
        <w:t xml:space="preserve"> pienamente acquisite </w:t>
      </w:r>
      <w:r w:rsidR="00E002B2" w:rsidRPr="00B34986">
        <w:rPr>
          <w:rFonts w:asciiTheme="minorHAnsi" w:hAnsiTheme="minorHAnsi" w:cs="Arial"/>
        </w:rPr>
        <w:t xml:space="preserve">  </w:t>
      </w:r>
      <w:proofErr w:type="gramStart"/>
      <w:r w:rsidR="00E002B2" w:rsidRPr="00B34986">
        <w:rPr>
          <w:rFonts w:ascii="Segoe UI Symbol" w:hAnsi="Segoe UI Symbol" w:cs="Segoe UI Symbol"/>
        </w:rPr>
        <w:t>☐</w:t>
      </w:r>
      <w:r w:rsidR="00E002B2" w:rsidRPr="00B34986">
        <w:rPr>
          <w:rFonts w:asciiTheme="minorHAnsi" w:hAnsiTheme="minorHAnsi" w:cs="Arial"/>
        </w:rPr>
        <w:t xml:space="preserve">  </w:t>
      </w:r>
      <w:r w:rsidRPr="00B34986">
        <w:rPr>
          <w:rFonts w:asciiTheme="minorHAnsi" w:hAnsiTheme="minorHAnsi" w:cs="Arial"/>
        </w:rPr>
        <w:t>acquisite</w:t>
      </w:r>
      <w:proofErr w:type="gramEnd"/>
      <w:r w:rsidRPr="00B34986">
        <w:rPr>
          <w:rFonts w:asciiTheme="minorHAnsi" w:hAnsiTheme="minorHAnsi" w:cs="Arial"/>
        </w:rPr>
        <w:t xml:space="preserve">   </w:t>
      </w:r>
      <w:r w:rsidR="00E002B2" w:rsidRPr="00B34986">
        <w:rPr>
          <w:rFonts w:ascii="Segoe UI Symbol" w:hAnsi="Segoe UI Symbol" w:cs="Segoe UI Symbol"/>
        </w:rPr>
        <w:t>☐</w:t>
      </w:r>
      <w:r w:rsidR="00E002B2" w:rsidRPr="00B34986">
        <w:rPr>
          <w:rFonts w:asciiTheme="minorHAnsi" w:hAnsiTheme="minorHAnsi" w:cs="Segoe UI Symbol"/>
        </w:rPr>
        <w:t xml:space="preserve"> </w:t>
      </w:r>
      <w:r w:rsidRPr="00B34986">
        <w:rPr>
          <w:rFonts w:asciiTheme="minorHAnsi" w:hAnsiTheme="minorHAnsi" w:cs="Arial"/>
        </w:rPr>
        <w:t xml:space="preserve">sufficientemente acquisite  </w:t>
      </w:r>
      <w:r w:rsidR="00E002B2"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 w:cs="Arial"/>
        </w:rPr>
        <w:t xml:space="preserve">   non ancora acquisite</w:t>
      </w:r>
    </w:p>
    <w:p w:rsidR="008C2A23" w:rsidRPr="00B34986" w:rsidRDefault="008C2A23" w:rsidP="00B34986">
      <w:pPr>
        <w:pStyle w:val="Corpotesto"/>
        <w:widowControl/>
        <w:numPr>
          <w:ilvl w:val="0"/>
          <w:numId w:val="8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</w:rPr>
      </w:pPr>
      <w:r w:rsidRPr="00B34986">
        <w:rPr>
          <w:rFonts w:asciiTheme="minorHAnsi" w:hAnsiTheme="minorHAnsi" w:cs="Arial"/>
        </w:rPr>
        <w:t>Rispetto alla situazione di partenza ed alla sua evoluzione nel corso dell’anno, la classe:</w:t>
      </w:r>
    </w:p>
    <w:p w:rsidR="00B34986" w:rsidRDefault="00E002B2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</w:rPr>
      </w:pP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 w:cs="Segoe UI Symbol"/>
        </w:rPr>
        <w:t xml:space="preserve"> </w:t>
      </w:r>
      <w:r w:rsidR="008C2A23" w:rsidRPr="00B34986">
        <w:rPr>
          <w:rFonts w:asciiTheme="minorHAnsi" w:hAnsiTheme="minorHAnsi" w:cs="Arial"/>
        </w:rPr>
        <w:t xml:space="preserve">è complessivamente migliorata                </w:t>
      </w:r>
    </w:p>
    <w:p w:rsidR="00B34986" w:rsidRDefault="00E002B2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</w:rPr>
      </w:pPr>
      <w:proofErr w:type="gramStart"/>
      <w:r w:rsidRPr="00B34986">
        <w:rPr>
          <w:rFonts w:ascii="Segoe UI Symbol" w:hAnsi="Segoe UI Symbol" w:cs="Segoe UI Symbol"/>
        </w:rPr>
        <w:t>☐</w:t>
      </w:r>
      <w:r w:rsidR="008C2A23" w:rsidRPr="00B34986">
        <w:rPr>
          <w:rFonts w:asciiTheme="minorHAnsi" w:hAnsiTheme="minorHAnsi" w:cs="Arial"/>
        </w:rPr>
        <w:t xml:space="preserve">  è</w:t>
      </w:r>
      <w:proofErr w:type="gramEnd"/>
      <w:r w:rsidR="008C2A23" w:rsidRPr="00B34986">
        <w:rPr>
          <w:rFonts w:asciiTheme="minorHAnsi" w:hAnsiTheme="minorHAnsi" w:cs="Arial"/>
        </w:rPr>
        <w:t xml:space="preserve"> rimasta stabile                                                                                       </w:t>
      </w:r>
    </w:p>
    <w:p w:rsidR="008C2A23" w:rsidRPr="00B34986" w:rsidRDefault="00E002B2" w:rsidP="007D49A1">
      <w:pPr>
        <w:pStyle w:val="Corpotesto"/>
        <w:spacing w:line="360" w:lineRule="auto"/>
        <w:ind w:left="60" w:right="278"/>
        <w:rPr>
          <w:rFonts w:asciiTheme="minorHAnsi" w:hAnsiTheme="minorHAnsi" w:cs="Arial"/>
        </w:rPr>
      </w:pPr>
      <w:r w:rsidRPr="00B34986">
        <w:rPr>
          <w:rFonts w:ascii="Segoe UI Symbol" w:hAnsi="Segoe UI Symbol" w:cs="Segoe UI Symbol"/>
        </w:rPr>
        <w:t>☐</w:t>
      </w:r>
      <w:r w:rsidR="007D49A1">
        <w:rPr>
          <w:rFonts w:ascii="Segoe UI Symbol" w:hAnsi="Segoe UI Symbol" w:cs="Segoe UI Symbol"/>
        </w:rPr>
        <w:t xml:space="preserve"> </w:t>
      </w:r>
      <w:r w:rsidR="007D49A1">
        <w:rPr>
          <w:rFonts w:asciiTheme="minorHAnsi" w:hAnsiTheme="minorHAnsi" w:cs="Arial"/>
        </w:rPr>
        <w:t xml:space="preserve">è peggiorata </w:t>
      </w:r>
      <w:r w:rsidR="008C2A23" w:rsidRPr="00B34986">
        <w:rPr>
          <w:rFonts w:asciiTheme="minorHAnsi" w:hAnsiTheme="minorHAnsi" w:cs="Arial"/>
        </w:rPr>
        <w:t xml:space="preserve">per i seguenti </w:t>
      </w:r>
      <w:proofErr w:type="gramStart"/>
      <w:r w:rsidR="008C2A23" w:rsidRPr="00B34986">
        <w:rPr>
          <w:rFonts w:asciiTheme="minorHAnsi" w:hAnsiTheme="minorHAnsi" w:cs="Arial"/>
        </w:rPr>
        <w:t>motivi:…</w:t>
      </w:r>
      <w:proofErr w:type="gramEnd"/>
      <w:r w:rsidR="008C2A23" w:rsidRPr="00B34986">
        <w:rPr>
          <w:rFonts w:asciiTheme="minorHAnsi" w:hAnsiTheme="minorHAnsi" w:cs="Arial"/>
        </w:rPr>
        <w:t>………………………………………………………………………………………………………………………   ……………………………………………………………………………………………………………………..</w:t>
      </w:r>
    </w:p>
    <w:p w:rsidR="008C2A23" w:rsidRPr="00B34986" w:rsidRDefault="008C2A23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</w:rPr>
      </w:pPr>
    </w:p>
    <w:p w:rsidR="008C2A23" w:rsidRPr="00B34986" w:rsidRDefault="008C2A23" w:rsidP="00B34986">
      <w:pPr>
        <w:pStyle w:val="Corpotesto"/>
        <w:widowControl/>
        <w:numPr>
          <w:ilvl w:val="0"/>
          <w:numId w:val="8"/>
        </w:numPr>
        <w:suppressAutoHyphens/>
        <w:autoSpaceDE/>
        <w:autoSpaceDN/>
        <w:spacing w:line="360" w:lineRule="auto"/>
        <w:ind w:left="0" w:right="278" w:firstLine="0"/>
        <w:jc w:val="both"/>
        <w:rPr>
          <w:rFonts w:asciiTheme="minorHAnsi" w:hAnsiTheme="minorHAnsi" w:cs="Arial"/>
        </w:rPr>
      </w:pPr>
      <w:r w:rsidRPr="00B34986">
        <w:rPr>
          <w:rFonts w:asciiTheme="minorHAnsi" w:hAnsiTheme="minorHAnsi" w:cs="Arial"/>
        </w:rPr>
        <w:t>Le competenze delle discipline sono state perseguite giungendo a risultati complessivamente:</w:t>
      </w:r>
    </w:p>
    <w:p w:rsidR="00B81BCA" w:rsidRPr="00B34986" w:rsidRDefault="00E002B2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</w:rPr>
      </w:pPr>
      <w:r w:rsidRPr="00B34986">
        <w:rPr>
          <w:rFonts w:ascii="Segoe UI Symbol" w:hAnsi="Segoe UI Symbol" w:cs="Segoe UI Symbol"/>
        </w:rPr>
        <w:t>☐</w:t>
      </w:r>
      <w:r w:rsidRPr="00B34986">
        <w:rPr>
          <w:rFonts w:asciiTheme="minorHAnsi" w:hAnsiTheme="minorHAnsi" w:cs="Segoe UI Symbol"/>
        </w:rPr>
        <w:t xml:space="preserve"> </w:t>
      </w:r>
      <w:r w:rsidR="008C2A23" w:rsidRPr="00B34986">
        <w:rPr>
          <w:rFonts w:asciiTheme="minorHAnsi" w:hAnsiTheme="minorHAnsi" w:cs="Arial"/>
        </w:rPr>
        <w:t xml:space="preserve">molto positivi   </w:t>
      </w:r>
      <w:proofErr w:type="gramStart"/>
      <w:r w:rsidRPr="00B34986">
        <w:rPr>
          <w:rFonts w:ascii="Segoe UI Symbol" w:hAnsi="Segoe UI Symbol" w:cs="Segoe UI Symbol"/>
        </w:rPr>
        <w:t>☐</w:t>
      </w:r>
      <w:r w:rsidR="008C2A23" w:rsidRPr="00B34986">
        <w:rPr>
          <w:rFonts w:asciiTheme="minorHAnsi" w:hAnsiTheme="minorHAnsi" w:cs="Arial"/>
        </w:rPr>
        <w:t xml:space="preserve">  positivi</w:t>
      </w:r>
      <w:proofErr w:type="gramEnd"/>
      <w:r w:rsidRPr="00B34986">
        <w:rPr>
          <w:rFonts w:asciiTheme="minorHAnsi" w:hAnsiTheme="minorHAnsi" w:cs="Arial"/>
        </w:rPr>
        <w:t xml:space="preserve"> </w:t>
      </w:r>
      <w:r w:rsidR="008C2A23" w:rsidRPr="00B34986">
        <w:rPr>
          <w:rFonts w:asciiTheme="minorHAnsi" w:hAnsiTheme="minorHAnsi" w:cs="Arial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r w:rsidR="008C2A23" w:rsidRPr="00B34986">
        <w:rPr>
          <w:rFonts w:asciiTheme="minorHAnsi" w:hAnsiTheme="minorHAnsi" w:cs="Arial"/>
        </w:rPr>
        <w:t xml:space="preserve">   abbastanza positivi </w:t>
      </w:r>
      <w:r w:rsidRPr="00B34986">
        <w:rPr>
          <w:rFonts w:asciiTheme="minorHAnsi" w:hAnsiTheme="minorHAnsi" w:cs="Arial"/>
        </w:rPr>
        <w:t xml:space="preserve"> </w:t>
      </w:r>
      <w:r w:rsidRPr="00B34986">
        <w:rPr>
          <w:rFonts w:ascii="Segoe UI Symbol" w:hAnsi="Segoe UI Symbol" w:cs="Segoe UI Symbol"/>
        </w:rPr>
        <w:t>☐</w:t>
      </w:r>
      <w:r w:rsidR="008C2A23" w:rsidRPr="00B34986">
        <w:rPr>
          <w:rFonts w:asciiTheme="minorHAnsi" w:hAnsiTheme="minorHAnsi" w:cs="Arial"/>
        </w:rPr>
        <w:t xml:space="preserve">  accettabili </w:t>
      </w:r>
      <w:r w:rsidR="008C2A23" w:rsidRPr="00B34986">
        <w:rPr>
          <w:rFonts w:asciiTheme="minorHAnsi" w:hAnsiTheme="minorHAnsi"/>
        </w:rPr>
        <w:t></w:t>
      </w:r>
      <w:r w:rsidR="008C2A23" w:rsidRPr="00B34986">
        <w:rPr>
          <w:rFonts w:asciiTheme="minorHAnsi" w:hAnsiTheme="minorHAnsi" w:cs="Arial"/>
        </w:rPr>
        <w:t xml:space="preserve"> non del tutto adeguati </w:t>
      </w:r>
      <w:r w:rsidR="008C2A23" w:rsidRPr="00B34986">
        <w:rPr>
          <w:rFonts w:asciiTheme="minorHAnsi" w:hAnsiTheme="minorHAnsi"/>
        </w:rPr>
        <w:t></w:t>
      </w:r>
      <w:r w:rsidR="008C2A23" w:rsidRPr="00B34986">
        <w:rPr>
          <w:rFonts w:asciiTheme="minorHAnsi" w:hAnsiTheme="minorHAnsi" w:cs="Arial"/>
        </w:rPr>
        <w:t xml:space="preserve"> inadeguati</w:t>
      </w:r>
    </w:p>
    <w:p w:rsidR="008C2A23" w:rsidRPr="00B34986" w:rsidRDefault="008C2A23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</w:rPr>
      </w:pPr>
    </w:p>
    <w:p w:rsidR="00E002B2" w:rsidRPr="00E002B2" w:rsidRDefault="00E002B2" w:rsidP="00B34986">
      <w:pPr>
        <w:spacing w:before="44"/>
        <w:ind w:left="212"/>
        <w:jc w:val="both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E002B2">
        <w:rPr>
          <w:rFonts w:asciiTheme="minorHAnsi" w:hAnsiTheme="minorHAnsi"/>
          <w:b/>
          <w:bCs/>
          <w:sz w:val="28"/>
          <w:szCs w:val="28"/>
        </w:rPr>
        <w:t>RAPPORTI CON LE FAMIGLIE</w:t>
      </w:r>
    </w:p>
    <w:p w:rsidR="00E002B2" w:rsidRPr="00E002B2" w:rsidRDefault="00E002B2" w:rsidP="00B34986">
      <w:pPr>
        <w:numPr>
          <w:ilvl w:val="0"/>
          <w:numId w:val="1"/>
        </w:numPr>
        <w:tabs>
          <w:tab w:val="left" w:pos="559"/>
          <w:tab w:val="left" w:pos="4584"/>
        </w:tabs>
        <w:spacing w:before="185"/>
        <w:ind w:left="558" w:hanging="347"/>
        <w:jc w:val="both"/>
        <w:rPr>
          <w:rFonts w:asciiTheme="minorHAnsi" w:hAnsiTheme="minorHAnsi"/>
          <w:sz w:val="28"/>
          <w:szCs w:val="28"/>
        </w:rPr>
      </w:pPr>
      <w:r w:rsidRPr="00E002B2">
        <w:rPr>
          <w:rFonts w:asciiTheme="minorHAnsi" w:hAnsiTheme="minorHAnsi"/>
          <w:sz w:val="28"/>
          <w:szCs w:val="28"/>
        </w:rPr>
        <w:t>costruttivi</w:t>
      </w:r>
      <w:r w:rsidRPr="00E002B2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002B2">
        <w:rPr>
          <w:rFonts w:asciiTheme="minorHAnsi" w:hAnsiTheme="minorHAnsi"/>
          <w:sz w:val="28"/>
          <w:szCs w:val="28"/>
        </w:rPr>
        <w:t>e</w:t>
      </w:r>
      <w:r w:rsidRPr="00E002B2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002B2">
        <w:rPr>
          <w:rFonts w:asciiTheme="minorHAnsi" w:hAnsiTheme="minorHAnsi"/>
          <w:sz w:val="28"/>
          <w:szCs w:val="28"/>
        </w:rPr>
        <w:t>collaborativi</w:t>
      </w:r>
      <w:r w:rsidRPr="00E002B2">
        <w:rPr>
          <w:rFonts w:asciiTheme="minorHAnsi" w:hAnsiTheme="minorHAnsi"/>
          <w:sz w:val="28"/>
          <w:szCs w:val="28"/>
        </w:rPr>
        <w:tab/>
      </w:r>
      <w:r w:rsidRPr="00E002B2">
        <w:rPr>
          <w:rFonts w:ascii="Segoe UI Symbol" w:hAnsi="Segoe UI Symbol" w:cs="Segoe UI Symbol"/>
          <w:sz w:val="28"/>
          <w:szCs w:val="28"/>
        </w:rPr>
        <w:t>☐</w:t>
      </w:r>
      <w:r w:rsidRPr="00E002B2">
        <w:rPr>
          <w:rFonts w:asciiTheme="minorHAnsi" w:hAnsiTheme="minorHAnsi"/>
          <w:spacing w:val="-82"/>
          <w:sz w:val="28"/>
          <w:szCs w:val="28"/>
        </w:rPr>
        <w:t xml:space="preserve"> </w:t>
      </w:r>
      <w:r w:rsidRPr="00E002B2">
        <w:rPr>
          <w:rFonts w:asciiTheme="minorHAnsi" w:hAnsiTheme="minorHAnsi"/>
          <w:sz w:val="28"/>
          <w:szCs w:val="28"/>
        </w:rPr>
        <w:t>abbastanza costruttivi e collaborativi</w:t>
      </w:r>
    </w:p>
    <w:p w:rsidR="00E002B2" w:rsidRPr="00E002B2" w:rsidRDefault="00E002B2" w:rsidP="00B34986">
      <w:pPr>
        <w:numPr>
          <w:ilvl w:val="0"/>
          <w:numId w:val="1"/>
        </w:numPr>
        <w:tabs>
          <w:tab w:val="left" w:pos="559"/>
          <w:tab w:val="left" w:pos="4536"/>
        </w:tabs>
        <w:spacing w:before="193"/>
        <w:ind w:left="558" w:hanging="347"/>
        <w:jc w:val="both"/>
        <w:rPr>
          <w:rFonts w:asciiTheme="minorHAnsi" w:hAnsiTheme="minorHAnsi"/>
          <w:sz w:val="28"/>
          <w:szCs w:val="28"/>
        </w:rPr>
      </w:pPr>
      <w:r w:rsidRPr="00E002B2">
        <w:rPr>
          <w:rFonts w:asciiTheme="minorHAnsi" w:hAnsiTheme="minorHAnsi"/>
          <w:sz w:val="28"/>
          <w:szCs w:val="28"/>
        </w:rPr>
        <w:t>poco costruttivi</w:t>
      </w:r>
      <w:r w:rsidRPr="00E002B2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E002B2">
        <w:rPr>
          <w:rFonts w:asciiTheme="minorHAnsi" w:hAnsiTheme="minorHAnsi"/>
          <w:sz w:val="28"/>
          <w:szCs w:val="28"/>
        </w:rPr>
        <w:t>e</w:t>
      </w:r>
      <w:r w:rsidRPr="00E002B2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002B2">
        <w:rPr>
          <w:rFonts w:asciiTheme="minorHAnsi" w:hAnsiTheme="minorHAnsi"/>
          <w:sz w:val="28"/>
          <w:szCs w:val="28"/>
        </w:rPr>
        <w:t>collaborativi</w:t>
      </w:r>
      <w:r w:rsidRPr="00E002B2">
        <w:rPr>
          <w:rFonts w:asciiTheme="minorHAnsi" w:hAnsiTheme="minorHAnsi"/>
          <w:sz w:val="28"/>
          <w:szCs w:val="28"/>
        </w:rPr>
        <w:tab/>
        <w:t xml:space="preserve"> </w:t>
      </w:r>
      <w:r w:rsidRPr="00E002B2">
        <w:rPr>
          <w:rFonts w:ascii="Segoe UI Symbol" w:hAnsi="Segoe UI Symbol" w:cs="Segoe UI Symbol"/>
          <w:sz w:val="28"/>
          <w:szCs w:val="28"/>
        </w:rPr>
        <w:t>☐</w:t>
      </w:r>
      <w:r w:rsidRPr="00E002B2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E002B2">
        <w:rPr>
          <w:rFonts w:asciiTheme="minorHAnsi" w:hAnsiTheme="minorHAnsi"/>
          <w:sz w:val="28"/>
          <w:szCs w:val="28"/>
        </w:rPr>
        <w:t>altro………………………………………………………</w:t>
      </w:r>
    </w:p>
    <w:p w:rsidR="008C2A23" w:rsidRPr="00B34986" w:rsidRDefault="00E002B2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</w:rPr>
      </w:pPr>
      <w:r w:rsidRPr="00B34986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r w:rsidRPr="00B34986">
        <w:rPr>
          <w:rFonts w:asciiTheme="minorHAnsi" w:hAnsiTheme="minorHAnsi"/>
        </w:rPr>
        <w:t>…</w:t>
      </w:r>
      <w:r w:rsidRPr="00B34986">
        <w:rPr>
          <w:rFonts w:asciiTheme="minorHAnsi" w:hAnsiTheme="minorHAnsi"/>
        </w:rPr>
        <w:t>…</w:t>
      </w:r>
      <w:r w:rsidRPr="00B34986">
        <w:rPr>
          <w:rFonts w:asciiTheme="minorHAnsi" w:hAnsiTheme="minorHAnsi"/>
        </w:rPr>
        <w:t>…………………………………</w:t>
      </w:r>
      <w:r w:rsidR="003D3FFD" w:rsidRPr="00B34986">
        <w:rPr>
          <w:rFonts w:asciiTheme="minorHAnsi" w:hAnsiTheme="minorHAnsi"/>
        </w:rPr>
        <w:t xml:space="preserve"> ……………………………………………………………………………………………….</w:t>
      </w:r>
      <w:r w:rsidRPr="00B34986">
        <w:rPr>
          <w:rFonts w:asciiTheme="minorHAnsi" w:hAnsiTheme="minorHAnsi"/>
        </w:rPr>
        <w:t>.</w:t>
      </w:r>
    </w:p>
    <w:p w:rsidR="008C2A23" w:rsidRPr="00B34986" w:rsidRDefault="008C2A23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  <w:i/>
        </w:rPr>
      </w:pPr>
    </w:p>
    <w:p w:rsidR="008C2A23" w:rsidRPr="00B34986" w:rsidRDefault="008C2A23" w:rsidP="00B34986">
      <w:pPr>
        <w:pStyle w:val="Corpotesto"/>
        <w:spacing w:line="360" w:lineRule="auto"/>
        <w:ind w:left="60" w:right="278"/>
        <w:jc w:val="both"/>
        <w:rPr>
          <w:rFonts w:asciiTheme="minorHAnsi" w:hAnsiTheme="minorHAnsi" w:cs="Arial"/>
          <w:i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</w:rPr>
      </w:pPr>
    </w:p>
    <w:p w:rsidR="008C2A23" w:rsidRPr="00B34986" w:rsidRDefault="00B34986" w:rsidP="00B34986">
      <w:pPr>
        <w:pStyle w:val="Corpotesto"/>
        <w:spacing w:before="44"/>
        <w:ind w:left="0" w:right="80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</w:t>
      </w:r>
      <w:r w:rsidR="008C2A23" w:rsidRPr="00B34986">
        <w:rPr>
          <w:rFonts w:asciiTheme="minorHAnsi" w:hAnsiTheme="minorHAnsi"/>
          <w:b/>
        </w:rPr>
        <w:t>I DOCENTI DELLA CLASSE</w:t>
      </w:r>
    </w:p>
    <w:p w:rsidR="008C2A23" w:rsidRPr="00B34986" w:rsidRDefault="008C2A23" w:rsidP="00B34986">
      <w:pPr>
        <w:pStyle w:val="Corpotesto"/>
        <w:spacing w:before="3"/>
        <w:ind w:left="0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8C2A23" w:rsidRPr="00B34986" w:rsidTr="00290F94">
        <w:trPr>
          <w:trHeight w:val="683"/>
        </w:trPr>
        <w:tc>
          <w:tcPr>
            <w:tcW w:w="3210" w:type="dxa"/>
            <w:vAlign w:val="center"/>
          </w:tcPr>
          <w:p w:rsidR="008C2A23" w:rsidRPr="00B34986" w:rsidRDefault="008C2A23" w:rsidP="007D49A1">
            <w:pPr>
              <w:pStyle w:val="TableParagraph"/>
              <w:spacing w:line="341" w:lineRule="exact"/>
              <w:ind w:left="11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34986">
              <w:rPr>
                <w:rFonts w:asciiTheme="minorHAnsi" w:hAnsiTheme="minorHAnsi"/>
                <w:b/>
                <w:sz w:val="28"/>
                <w:szCs w:val="28"/>
              </w:rPr>
              <w:t>Cognome e nome</w:t>
            </w:r>
          </w:p>
        </w:tc>
        <w:tc>
          <w:tcPr>
            <w:tcW w:w="3209" w:type="dxa"/>
            <w:vAlign w:val="center"/>
          </w:tcPr>
          <w:p w:rsidR="008C2A23" w:rsidRPr="00B34986" w:rsidRDefault="008C2A23" w:rsidP="007D49A1">
            <w:pPr>
              <w:pStyle w:val="TableParagraph"/>
              <w:spacing w:line="341" w:lineRule="exact"/>
              <w:ind w:left="11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34986">
              <w:rPr>
                <w:rFonts w:asciiTheme="minorHAnsi" w:hAnsiTheme="minorHAnsi"/>
                <w:b/>
                <w:sz w:val="28"/>
                <w:szCs w:val="28"/>
              </w:rPr>
              <w:t>Disciplina</w:t>
            </w:r>
          </w:p>
        </w:tc>
        <w:tc>
          <w:tcPr>
            <w:tcW w:w="3212" w:type="dxa"/>
            <w:vAlign w:val="center"/>
          </w:tcPr>
          <w:p w:rsidR="008C2A23" w:rsidRPr="00B34986" w:rsidRDefault="008C2A23" w:rsidP="007D49A1">
            <w:pPr>
              <w:pStyle w:val="TableParagraph"/>
              <w:spacing w:line="341" w:lineRule="exact"/>
              <w:ind w:left="11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34986">
              <w:rPr>
                <w:rFonts w:asciiTheme="minorHAnsi" w:hAnsiTheme="minorHAnsi"/>
                <w:b/>
                <w:sz w:val="28"/>
                <w:szCs w:val="28"/>
              </w:rPr>
              <w:t>Firma</w:t>
            </w:r>
          </w:p>
        </w:tc>
      </w:tr>
      <w:tr w:rsidR="008C2A23" w:rsidRPr="00B34986" w:rsidTr="00290F94">
        <w:trPr>
          <w:trHeight w:val="683"/>
        </w:trPr>
        <w:tc>
          <w:tcPr>
            <w:tcW w:w="3210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2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C2A23" w:rsidRPr="00B34986" w:rsidTr="00290F94">
        <w:trPr>
          <w:trHeight w:val="683"/>
        </w:trPr>
        <w:tc>
          <w:tcPr>
            <w:tcW w:w="3210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2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C2A23" w:rsidRPr="00B34986" w:rsidTr="00290F94">
        <w:trPr>
          <w:trHeight w:val="683"/>
        </w:trPr>
        <w:tc>
          <w:tcPr>
            <w:tcW w:w="3210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2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C2A23" w:rsidRPr="00B34986" w:rsidTr="00290F94">
        <w:trPr>
          <w:trHeight w:val="684"/>
        </w:trPr>
        <w:tc>
          <w:tcPr>
            <w:tcW w:w="3210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2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C2A23" w:rsidRPr="00B34986" w:rsidTr="00290F94">
        <w:trPr>
          <w:trHeight w:val="683"/>
        </w:trPr>
        <w:tc>
          <w:tcPr>
            <w:tcW w:w="3210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2" w:type="dxa"/>
          </w:tcPr>
          <w:p w:rsidR="008C2A23" w:rsidRPr="00B34986" w:rsidRDefault="008C2A23" w:rsidP="00B34986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C2A23" w:rsidRPr="00B34986" w:rsidRDefault="008C2A23" w:rsidP="00B34986">
      <w:pPr>
        <w:pStyle w:val="Corpotesto"/>
        <w:ind w:left="0"/>
        <w:jc w:val="both"/>
        <w:rPr>
          <w:rFonts w:asciiTheme="minorHAnsi" w:hAnsiTheme="minorHAnsi"/>
        </w:rPr>
      </w:pPr>
    </w:p>
    <w:p w:rsidR="008C2A23" w:rsidRPr="00B34986" w:rsidRDefault="008C2A23" w:rsidP="00B34986">
      <w:pPr>
        <w:pStyle w:val="Corpotesto"/>
        <w:ind w:left="0"/>
        <w:jc w:val="both"/>
        <w:rPr>
          <w:rFonts w:asciiTheme="minorHAnsi" w:hAnsiTheme="minorHAnsi"/>
        </w:rPr>
      </w:pPr>
    </w:p>
    <w:p w:rsidR="008C2A23" w:rsidRPr="008C2A23" w:rsidRDefault="008C2A23" w:rsidP="008C2A23">
      <w:pPr>
        <w:pStyle w:val="Corpotesto"/>
        <w:spacing w:line="360" w:lineRule="auto"/>
        <w:ind w:left="60" w:right="278"/>
        <w:rPr>
          <w:rFonts w:asciiTheme="minorHAnsi" w:hAnsiTheme="minorHAnsi" w:cs="Arial"/>
          <w:i/>
        </w:rPr>
        <w:sectPr w:rsidR="008C2A23" w:rsidRPr="008C2A23">
          <w:pgSz w:w="11910" w:h="16840"/>
          <w:pgMar w:top="1580" w:right="920" w:bottom="280" w:left="920" w:header="720" w:footer="720" w:gutter="0"/>
          <w:cols w:space="720"/>
        </w:sectPr>
      </w:pPr>
    </w:p>
    <w:p w:rsidR="00EE08A6" w:rsidRPr="008C2A23" w:rsidRDefault="00EE08A6">
      <w:pPr>
        <w:rPr>
          <w:rFonts w:asciiTheme="minorHAnsi" w:hAnsiTheme="minorHAnsi"/>
          <w:sz w:val="28"/>
          <w:szCs w:val="28"/>
        </w:rPr>
        <w:sectPr w:rsidR="00EE08A6" w:rsidRPr="008C2A23">
          <w:pgSz w:w="11910" w:h="16840"/>
          <w:pgMar w:top="1580" w:right="920" w:bottom="280" w:left="920" w:header="720" w:footer="720" w:gutter="0"/>
          <w:cols w:space="720"/>
        </w:sectPr>
      </w:pPr>
    </w:p>
    <w:p w:rsidR="00EE08A6" w:rsidRPr="008C2A23" w:rsidRDefault="00EE08A6" w:rsidP="008C2A23">
      <w:pPr>
        <w:pStyle w:val="Corpotesto"/>
        <w:spacing w:before="44"/>
        <w:ind w:left="0" w:right="802"/>
        <w:jc w:val="center"/>
        <w:rPr>
          <w:rFonts w:asciiTheme="minorHAnsi" w:hAnsiTheme="minorHAnsi"/>
        </w:rPr>
      </w:pPr>
    </w:p>
    <w:sectPr w:rsidR="00EE08A6" w:rsidRPr="008C2A23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Arial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4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3" w15:restartNumberingAfterBreak="0">
    <w:nsid w:val="03F46182"/>
    <w:multiLevelType w:val="hybridMultilevel"/>
    <w:tmpl w:val="2ACAE4B0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07B0175C"/>
    <w:multiLevelType w:val="hybridMultilevel"/>
    <w:tmpl w:val="B02E7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7C67"/>
    <w:multiLevelType w:val="hybridMultilevel"/>
    <w:tmpl w:val="A796C862"/>
    <w:styleLink w:val="Stileimportato4"/>
    <w:lvl w:ilvl="0" w:tplc="F8625BE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B3A7F5C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75CCADFA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F612AC78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37442A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C0F6438E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33A489FC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FE0E25DC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ACDCF294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7518D1"/>
    <w:multiLevelType w:val="hybridMultilevel"/>
    <w:tmpl w:val="96AAA728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5336013F"/>
    <w:multiLevelType w:val="hybridMultilevel"/>
    <w:tmpl w:val="A796C862"/>
    <w:numStyleLink w:val="Stileimportato4"/>
  </w:abstractNum>
  <w:abstractNum w:abstractNumId="8" w15:restartNumberingAfterBreak="0">
    <w:nsid w:val="5A385600"/>
    <w:multiLevelType w:val="hybridMultilevel"/>
    <w:tmpl w:val="F9024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66EDD"/>
    <w:multiLevelType w:val="hybridMultilevel"/>
    <w:tmpl w:val="E4E02710"/>
    <w:lvl w:ilvl="0" w:tplc="F3103086">
      <w:numFmt w:val="bullet"/>
      <w:lvlText w:val="☐"/>
      <w:lvlJc w:val="left"/>
      <w:pPr>
        <w:ind w:left="212" w:hanging="282"/>
      </w:pPr>
      <w:rPr>
        <w:rFonts w:ascii="MS Gothic" w:eastAsia="MS Gothic" w:hAnsi="MS Gothic" w:cs="MS Gothic" w:hint="default"/>
        <w:w w:val="100"/>
        <w:sz w:val="26"/>
        <w:szCs w:val="26"/>
        <w:lang w:val="it-IT" w:eastAsia="it-IT" w:bidi="it-IT"/>
      </w:rPr>
    </w:lvl>
    <w:lvl w:ilvl="1" w:tplc="E278C32E">
      <w:numFmt w:val="bullet"/>
      <w:lvlText w:val="•"/>
      <w:lvlJc w:val="left"/>
      <w:pPr>
        <w:ind w:left="3760" w:hanging="282"/>
      </w:pPr>
      <w:rPr>
        <w:rFonts w:hint="default"/>
        <w:lang w:val="it-IT" w:eastAsia="it-IT" w:bidi="it-IT"/>
      </w:rPr>
    </w:lvl>
    <w:lvl w:ilvl="2" w:tplc="3476E51A">
      <w:numFmt w:val="bullet"/>
      <w:lvlText w:val="•"/>
      <w:lvlJc w:val="left"/>
      <w:pPr>
        <w:ind w:left="4460" w:hanging="282"/>
      </w:pPr>
      <w:rPr>
        <w:rFonts w:hint="default"/>
        <w:lang w:val="it-IT" w:eastAsia="it-IT" w:bidi="it-IT"/>
      </w:rPr>
    </w:lvl>
    <w:lvl w:ilvl="3" w:tplc="9A54F2B2">
      <w:numFmt w:val="bullet"/>
      <w:lvlText w:val="•"/>
      <w:lvlJc w:val="left"/>
      <w:pPr>
        <w:ind w:left="5161" w:hanging="282"/>
      </w:pPr>
      <w:rPr>
        <w:rFonts w:hint="default"/>
        <w:lang w:val="it-IT" w:eastAsia="it-IT" w:bidi="it-IT"/>
      </w:rPr>
    </w:lvl>
    <w:lvl w:ilvl="4" w:tplc="4DD0A576">
      <w:numFmt w:val="bullet"/>
      <w:lvlText w:val="•"/>
      <w:lvlJc w:val="left"/>
      <w:pPr>
        <w:ind w:left="5862" w:hanging="282"/>
      </w:pPr>
      <w:rPr>
        <w:rFonts w:hint="default"/>
        <w:lang w:val="it-IT" w:eastAsia="it-IT" w:bidi="it-IT"/>
      </w:rPr>
    </w:lvl>
    <w:lvl w:ilvl="5" w:tplc="3AD0CD0A">
      <w:numFmt w:val="bullet"/>
      <w:lvlText w:val="•"/>
      <w:lvlJc w:val="left"/>
      <w:pPr>
        <w:ind w:left="6562" w:hanging="282"/>
      </w:pPr>
      <w:rPr>
        <w:rFonts w:hint="default"/>
        <w:lang w:val="it-IT" w:eastAsia="it-IT" w:bidi="it-IT"/>
      </w:rPr>
    </w:lvl>
    <w:lvl w:ilvl="6" w:tplc="A7EC7864">
      <w:numFmt w:val="bullet"/>
      <w:lvlText w:val="•"/>
      <w:lvlJc w:val="left"/>
      <w:pPr>
        <w:ind w:left="7263" w:hanging="282"/>
      </w:pPr>
      <w:rPr>
        <w:rFonts w:hint="default"/>
        <w:lang w:val="it-IT" w:eastAsia="it-IT" w:bidi="it-IT"/>
      </w:rPr>
    </w:lvl>
    <w:lvl w:ilvl="7" w:tplc="F4E8FE40">
      <w:numFmt w:val="bullet"/>
      <w:lvlText w:val="•"/>
      <w:lvlJc w:val="left"/>
      <w:pPr>
        <w:ind w:left="7964" w:hanging="282"/>
      </w:pPr>
      <w:rPr>
        <w:rFonts w:hint="default"/>
        <w:lang w:val="it-IT" w:eastAsia="it-IT" w:bidi="it-IT"/>
      </w:rPr>
    </w:lvl>
    <w:lvl w:ilvl="8" w:tplc="A0DCC06C">
      <w:numFmt w:val="bullet"/>
      <w:lvlText w:val="•"/>
      <w:lvlJc w:val="left"/>
      <w:pPr>
        <w:ind w:left="8664" w:hanging="282"/>
      </w:pPr>
      <w:rPr>
        <w:rFonts w:hint="default"/>
        <w:lang w:val="it-IT" w:eastAsia="it-IT" w:bidi="it-IT"/>
      </w:rPr>
    </w:lvl>
  </w:abstractNum>
  <w:abstractNum w:abstractNumId="10" w15:restartNumberingAfterBreak="0">
    <w:nsid w:val="697E5D9E"/>
    <w:multiLevelType w:val="hybridMultilevel"/>
    <w:tmpl w:val="7F9E5074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 w15:restartNumberingAfterBreak="0">
    <w:nsid w:val="7AE903E8"/>
    <w:multiLevelType w:val="hybridMultilevel"/>
    <w:tmpl w:val="355A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08A6"/>
    <w:rsid w:val="000246A6"/>
    <w:rsid w:val="000454F3"/>
    <w:rsid w:val="00066EEA"/>
    <w:rsid w:val="00086EE1"/>
    <w:rsid w:val="001123D0"/>
    <w:rsid w:val="00120130"/>
    <w:rsid w:val="001D7854"/>
    <w:rsid w:val="00301067"/>
    <w:rsid w:val="003D3FFD"/>
    <w:rsid w:val="00484922"/>
    <w:rsid w:val="004A1DE7"/>
    <w:rsid w:val="00546E68"/>
    <w:rsid w:val="005755AC"/>
    <w:rsid w:val="006B45BC"/>
    <w:rsid w:val="00731F27"/>
    <w:rsid w:val="007D49A1"/>
    <w:rsid w:val="008C2A23"/>
    <w:rsid w:val="00911451"/>
    <w:rsid w:val="009D0155"/>
    <w:rsid w:val="009F4821"/>
    <w:rsid w:val="00A3393C"/>
    <w:rsid w:val="00A94D81"/>
    <w:rsid w:val="00AB3EC4"/>
    <w:rsid w:val="00B17D6E"/>
    <w:rsid w:val="00B34986"/>
    <w:rsid w:val="00B81BCA"/>
    <w:rsid w:val="00C22596"/>
    <w:rsid w:val="00C86F4F"/>
    <w:rsid w:val="00CD5EBB"/>
    <w:rsid w:val="00D374F4"/>
    <w:rsid w:val="00DA3798"/>
    <w:rsid w:val="00E002B2"/>
    <w:rsid w:val="00EE08A6"/>
    <w:rsid w:val="00F03CC8"/>
    <w:rsid w:val="00F92101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7AF292"/>
  <w15:docId w15:val="{E3C67B01-D82A-4922-9CAF-79FCA106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1"/>
      <w:ind w:left="685" w:right="68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8"/>
      <w:szCs w:val="28"/>
    </w:rPr>
  </w:style>
  <w:style w:type="paragraph" w:styleId="Paragrafoelenco">
    <w:name w:val="List Paragraph"/>
    <w:basedOn w:val="Normale"/>
    <w:qFormat/>
    <w:pPr>
      <w:spacing w:before="193"/>
      <w:ind w:left="558" w:hanging="34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D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D81"/>
    <w:rPr>
      <w:rFonts w:ascii="Segoe UI" w:eastAsia="Calibri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4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301067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it-IT" w:eastAsia="it-IT"/>
    </w:rPr>
  </w:style>
  <w:style w:type="numbering" w:customStyle="1" w:styleId="Stileimportato4">
    <w:name w:val="Stile importato 4"/>
    <w:rsid w:val="0030106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F169-598A-48DB-BCB9-9FEB0090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giusi7russo</dc:creator>
  <cp:lastModifiedBy>Chiara Parrino</cp:lastModifiedBy>
  <cp:revision>21</cp:revision>
  <cp:lastPrinted>2020-06-01T08:08:00Z</cp:lastPrinted>
  <dcterms:created xsi:type="dcterms:W3CDTF">2019-05-28T16:44:00Z</dcterms:created>
  <dcterms:modified xsi:type="dcterms:W3CDTF">2020-06-02T09:19:00Z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2019-05-28T00:00:00Z</vt:filetime>
  </property>
</Properties>
</file>